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24FE" w14:textId="70ABAA93" w:rsidR="00676739" w:rsidRPr="00E2426F" w:rsidRDefault="00676739" w:rsidP="00676739">
      <w:pPr>
        <w:jc w:val="right"/>
        <w:rPr>
          <w:rFonts w:cstheme="minorHAnsi"/>
          <w:b/>
        </w:rPr>
      </w:pPr>
      <w:r w:rsidRPr="00E2426F">
        <w:rPr>
          <w:rFonts w:cstheme="minorHAnsi"/>
          <w:b/>
        </w:rPr>
        <w:t xml:space="preserve">Załącznik nr </w:t>
      </w:r>
      <w:r w:rsidR="00E2426F" w:rsidRPr="00E2426F">
        <w:rPr>
          <w:rFonts w:cstheme="minorHAnsi"/>
          <w:b/>
        </w:rPr>
        <w:t>7a do siwz</w:t>
      </w:r>
    </w:p>
    <w:p w14:paraId="51D1FA4A" w14:textId="77777777" w:rsidR="00676739" w:rsidRPr="00F501E9" w:rsidRDefault="00676739" w:rsidP="00E2426F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</w:rPr>
        <w:t xml:space="preserve">„Dostawę sprzętu komputerowego, podzespołów komputerowych, oprogramowania, </w:t>
      </w:r>
      <w:r w:rsidRPr="00320D4F">
        <w:rPr>
          <w:rFonts w:cstheme="minorHAnsi"/>
          <w:highlight w:val="yellow"/>
        </w:rPr>
        <w:t>narzędzi i urządzeń do szkolnych pracowni komputerowych</w:t>
      </w:r>
      <w:r>
        <w:rPr>
          <w:rFonts w:cstheme="minorHAnsi"/>
        </w:rPr>
        <w:t>”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,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380C5908" w14:textId="7ED65017" w:rsidR="009A6695" w:rsidRPr="00B45D7E" w:rsidRDefault="00DF3183" w:rsidP="00DF3183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1. </w:t>
      </w:r>
      <w:r w:rsidR="001E6B2E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Laptop</w:t>
      </w:r>
      <w:r w:rsidR="009A6695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</w:t>
      </w:r>
      <w:r w:rsidR="001E6B2E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szt.</w:t>
      </w:r>
    </w:p>
    <w:p w14:paraId="6DB4A079" w14:textId="7DB68068" w:rsidR="00D45E1D" w:rsidRPr="00B45D7E" w:rsidRDefault="005A03AF" w:rsidP="00D45E1D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6201"/>
      </w:tblGrid>
      <w:tr w:rsidR="00D95A66" w:rsidRPr="00B45D7E" w14:paraId="37DEE07F" w14:textId="77777777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21E" w14:textId="3DAF517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FB" w14:textId="349327E3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4D00EF08" w14:textId="21E19C6F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95A66" w:rsidRPr="00B45D7E" w14:paraId="2D97DCA6" w14:textId="758E1DA5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BF1" w14:textId="73AFCF48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603" w14:textId="0BCE4D3A" w:rsidR="00D95A66" w:rsidRPr="00B45D7E" w:rsidRDefault="00D95A66" w:rsidP="00D95A66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Procesor  x64 czterordzeniowy, prędkość : min. 3,2 GHz osiągający w teście PassMark CPU Mark wynik min.</w:t>
            </w:r>
            <w:r>
              <w:rPr>
                <w:rFonts w:cstheme="minorHAnsi"/>
                <w:b/>
                <w:sz w:val="24"/>
                <w:szCs w:val="24"/>
              </w:rPr>
              <w:t>8000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8" w:history="1">
              <w:r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68144564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38C33763" w14:textId="6CB7073C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403" w14:textId="23C98A19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A6A" w14:textId="3B8B9F18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Matryca 14,0” technologia LED, rozdzielczość: </w:t>
            </w:r>
            <w:r>
              <w:rPr>
                <w:rFonts w:cstheme="minorHAnsi"/>
                <w:sz w:val="24"/>
                <w:szCs w:val="24"/>
              </w:rPr>
              <w:t>1920 x 1080 (FullHD)</w:t>
            </w:r>
            <w:r>
              <w:rPr>
                <w:rFonts w:cstheme="minorHAnsi"/>
                <w:bCs/>
                <w:sz w:val="24"/>
                <w:szCs w:val="24"/>
              </w:rPr>
              <w:t xml:space="preserve">, matryca </w:t>
            </w:r>
            <w:r>
              <w:rPr>
                <w:rFonts w:cstheme="minorHAnsi"/>
                <w:sz w:val="24"/>
                <w:szCs w:val="24"/>
              </w:rPr>
              <w:t>z powłoką przeciwodblaskową Antyglare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wyposażony w wyświetlacz IPS o rozdzielczości FHD.</w:t>
            </w:r>
          </w:p>
        </w:tc>
        <w:tc>
          <w:tcPr>
            <w:tcW w:w="2215" w:type="pct"/>
          </w:tcPr>
          <w:p w14:paraId="449D76F1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500BB1E6" w14:textId="67E8D5FD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141" w14:textId="585AD17D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E9C" w14:textId="02B586FE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GB z możliwością rozbudowy min. do 16 GB</w:t>
            </w:r>
          </w:p>
        </w:tc>
        <w:tc>
          <w:tcPr>
            <w:tcW w:w="2215" w:type="pct"/>
          </w:tcPr>
          <w:p w14:paraId="6A662DF7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61A63EC4" w14:textId="6CFE3B83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C7A" w14:textId="22C472A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20E" w14:textId="761D1A5E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Dysk 256</w:t>
            </w:r>
            <w:r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215" w:type="pct"/>
          </w:tcPr>
          <w:p w14:paraId="703E082C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36C6DC3F" w14:textId="16CC7C4B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BE3" w14:textId="142785B9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A0B" w14:textId="374FAF21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>
              <w:rPr>
                <w:rFonts w:cstheme="minorHAnsi"/>
                <w:sz w:val="24"/>
                <w:szCs w:val="24"/>
              </w:rPr>
              <w:br/>
              <w:t>Wbudowany mikrofon. Wbudowane głośniki stereo</w:t>
            </w:r>
          </w:p>
        </w:tc>
        <w:tc>
          <w:tcPr>
            <w:tcW w:w="2215" w:type="pct"/>
          </w:tcPr>
          <w:p w14:paraId="3DC909E9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775FA16F" w14:textId="648E001E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74B" w14:textId="68719236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9E2" w14:textId="571C162A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36A75BE3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4A332037" w14:textId="4D7CD6E6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AAA" w14:textId="77777777" w:rsidR="00D95A66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Porty/złącza</w:t>
            </w:r>
          </w:p>
          <w:p w14:paraId="54F09AB1" w14:textId="77777777" w:rsidR="00D95A66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C11377" w14:textId="60AD990B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771" w14:textId="77777777" w:rsidR="00D95A66" w:rsidRDefault="00D95A66" w:rsidP="00D95A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3x USB 3.1 </w:t>
            </w:r>
            <w:r>
              <w:rPr>
                <w:rFonts w:cstheme="minorHAnsi"/>
                <w:sz w:val="24"/>
                <w:szCs w:val="24"/>
              </w:rPr>
              <w:br/>
              <w:t>1x USB 2.0</w:t>
            </w:r>
            <w:r>
              <w:rPr>
                <w:rFonts w:cstheme="minorHAnsi"/>
                <w:sz w:val="24"/>
                <w:szCs w:val="24"/>
              </w:rPr>
              <w:br/>
              <w:t>1 x HDMI</w:t>
            </w:r>
            <w:r>
              <w:rPr>
                <w:rFonts w:cstheme="minorHAnsi"/>
                <w:sz w:val="24"/>
                <w:szCs w:val="24"/>
              </w:rPr>
              <w:br/>
              <w:t>1x połączone wejście słuchawkowe i mikrofonowe</w:t>
            </w:r>
            <w:r>
              <w:rPr>
                <w:rFonts w:cstheme="minorHAnsi"/>
                <w:sz w:val="24"/>
                <w:szCs w:val="24"/>
              </w:rPr>
              <w:br/>
              <w:t>1x RJ-45 (LAN)</w:t>
            </w:r>
            <w:r>
              <w:rPr>
                <w:rFonts w:cstheme="minorHAnsi"/>
                <w:sz w:val="24"/>
                <w:szCs w:val="24"/>
              </w:rPr>
              <w:br/>
              <w:t>1x DC-In (wejście zasilania)</w:t>
            </w:r>
          </w:p>
          <w:p w14:paraId="3B666745" w14:textId="77777777" w:rsidR="00D95A66" w:rsidRDefault="00D95A66" w:rsidP="00D95A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Czytnik kart SD</w:t>
            </w:r>
          </w:p>
          <w:p w14:paraId="4C1484B0" w14:textId="629484E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Blokada Kensington</w:t>
            </w:r>
          </w:p>
        </w:tc>
        <w:tc>
          <w:tcPr>
            <w:tcW w:w="2215" w:type="pct"/>
          </w:tcPr>
          <w:p w14:paraId="494D21AD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45049E7C" w14:textId="2F11C7CF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973" w14:textId="0F44419A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C1E" w14:textId="24856891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litowo-jonowa, </w:t>
            </w:r>
          </w:p>
        </w:tc>
        <w:tc>
          <w:tcPr>
            <w:tcW w:w="2215" w:type="pct"/>
          </w:tcPr>
          <w:p w14:paraId="582B217F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0569B5C1" w14:textId="09B0E20D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EBE" w14:textId="5740F2E3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EC8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76198335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Torba dedykowana rozmiarem do przenoszenia zaoferowanego notebooka, dwukomorowa, z kieszenią na zasilacz,</w:t>
            </w:r>
          </w:p>
          <w:p w14:paraId="4BCB7F77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Wielodotykowy, intuicyjny touchpad</w:t>
            </w:r>
            <w:r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58E5D1C5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Waga nie większa niż 2,9 kg</w:t>
            </w:r>
          </w:p>
          <w:p w14:paraId="734050D3" w14:textId="1673AA50" w:rsidR="00D95A66" w:rsidRPr="008247F2" w:rsidRDefault="00D95A66" w:rsidP="00D95A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pct"/>
          </w:tcPr>
          <w:p w14:paraId="61DCC930" w14:textId="77777777" w:rsidR="00D95A66" w:rsidRPr="00B45D7E" w:rsidRDefault="00D95A66" w:rsidP="00D95A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46EFE2B7" w14:textId="6E1F26AD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D68" w14:textId="2AB21F7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System operacyjny</w:t>
            </w:r>
            <w:r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525" w14:textId="77777777" w:rsidR="00D95A66" w:rsidRDefault="00D95A66" w:rsidP="00D95A6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do oferowanego sprzętu sterownikami (nośnik ze sterownikami wymagany w przypadku jeśli żądany system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operacyjny nie wykrywa automatycznie i nie instaluje automatycznie podzespołów).</w:t>
            </w:r>
          </w:p>
          <w:p w14:paraId="020CFA6D" w14:textId="7777777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C1BBECC" w14:textId="7777777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12056416" w14:textId="0F736D02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C62" w14:textId="29079C0B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330" w14:textId="77777777" w:rsidR="00D95A66" w:rsidRDefault="00D95A66" w:rsidP="00D95A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14A17A8E" w14:textId="77777777" w:rsidR="00D95A66" w:rsidRDefault="00D95A66" w:rsidP="00D95A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21B75A06" w14:textId="11E76591" w:rsidR="00D95A66" w:rsidRPr="00B45D7E" w:rsidRDefault="00D95A66" w:rsidP="00D95A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5A29917C" w14:textId="77777777" w:rsidR="00D95A66" w:rsidRPr="00B45D7E" w:rsidRDefault="00D95A66" w:rsidP="00D95A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4209180F" w14:textId="07BF1EE3" w:rsidTr="0023470C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38A" w14:textId="533620AF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424" w14:textId="6F9EC26B" w:rsidR="00D95A66" w:rsidRPr="00B45D7E" w:rsidRDefault="00D95A66" w:rsidP="00D95A66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miesiące. Czas reakcji Serwisu: do końca następnego dnia roboczego.</w:t>
            </w:r>
          </w:p>
        </w:tc>
        <w:tc>
          <w:tcPr>
            <w:tcW w:w="2215" w:type="pct"/>
          </w:tcPr>
          <w:p w14:paraId="4A109FF7" w14:textId="77777777" w:rsidR="00D95A66" w:rsidRDefault="00D95A66" w:rsidP="00D95A66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1ECCD04" w14:textId="77777777" w:rsidR="00D45E1D" w:rsidRPr="00B45D7E" w:rsidRDefault="00D45E1D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6854AD7F" w14:textId="5ACAAC47" w:rsidR="00B20CF7" w:rsidRDefault="00B20CF7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t>2.Laptop II -17</w:t>
      </w:r>
      <w:r w:rsidR="009E6D0C" w:rsidRPr="00B45D7E">
        <w:rPr>
          <w:rFonts w:cstheme="minorHAnsi"/>
          <w:b/>
          <w:bCs/>
          <w:sz w:val="24"/>
          <w:szCs w:val="24"/>
        </w:rPr>
        <w:t xml:space="preserve"> szt.</w:t>
      </w:r>
    </w:p>
    <w:p w14:paraId="2DBECCAD" w14:textId="0BBEE025" w:rsidR="005A03AF" w:rsidRPr="00B45D7E" w:rsidRDefault="005A03AF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6238"/>
        <w:gridCol w:w="6201"/>
      </w:tblGrid>
      <w:tr w:rsidR="00D95A66" w:rsidRPr="00B45D7E" w14:paraId="282A3691" w14:textId="254555BC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FB5C" w14:textId="29E5590B" w:rsidR="00D95A66" w:rsidRPr="00B45D7E" w:rsidRDefault="00D95A66" w:rsidP="00D9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8AC" w14:textId="356EE347" w:rsidR="00D95A66" w:rsidRPr="00B45D7E" w:rsidRDefault="00D95A66" w:rsidP="00D95A66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6FF6CF28" w14:textId="72A59232" w:rsidR="00D95A66" w:rsidRPr="00B45D7E" w:rsidRDefault="00D95A66" w:rsidP="00D95A66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95A66" w:rsidRPr="00B45D7E" w14:paraId="1A443D2B" w14:textId="6A7624C5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879" w14:textId="1B4D9A45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4F5" w14:textId="029B8422" w:rsidR="00D95A66" w:rsidRPr="00B45D7E" w:rsidRDefault="00D95A66" w:rsidP="00D95A66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Procesor  x64 czterordzeniowy prędkość : min. 3,4 GHz osiągający w teście PassMark CPU Mark wynik min. </w:t>
            </w:r>
            <w:r>
              <w:rPr>
                <w:rFonts w:cstheme="minorHAnsi"/>
                <w:b/>
                <w:sz w:val="24"/>
                <w:szCs w:val="24"/>
              </w:rPr>
              <w:t>8300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9" w:history="1">
              <w:r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516D817E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37A0A3BF" w14:textId="710D9623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D02" w14:textId="6BDE4A80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D04" w14:textId="3E4458D4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>
              <w:rPr>
                <w:rFonts w:cstheme="minorHAnsi"/>
                <w:sz w:val="24"/>
                <w:szCs w:val="24"/>
              </w:rPr>
              <w:t>1920 x 1080 (FullHD)</w:t>
            </w:r>
            <w:r>
              <w:rPr>
                <w:rFonts w:cstheme="minorHAnsi"/>
                <w:bCs/>
                <w:sz w:val="24"/>
                <w:szCs w:val="24"/>
              </w:rPr>
              <w:t>, matryca antyrefleksyjna lub matowa.</w:t>
            </w:r>
          </w:p>
        </w:tc>
        <w:tc>
          <w:tcPr>
            <w:tcW w:w="2215" w:type="pct"/>
          </w:tcPr>
          <w:p w14:paraId="3145B4FA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0809A089" w14:textId="5A3CA2D3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271" w14:textId="1A3044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Pamięć RAM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A8B" w14:textId="6F6870CE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GB z możliwością rozbudowy min. do 16 GB</w:t>
            </w:r>
          </w:p>
        </w:tc>
        <w:tc>
          <w:tcPr>
            <w:tcW w:w="2215" w:type="pct"/>
          </w:tcPr>
          <w:p w14:paraId="633F67D8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318CD82D" w14:textId="127FB897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76C" w14:textId="205DE93E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3A8" w14:textId="4D5F1313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</w:t>
            </w:r>
            <w:r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215" w:type="pct"/>
          </w:tcPr>
          <w:p w14:paraId="48D93AA4" w14:textId="77777777" w:rsidR="00D95A66" w:rsidRPr="003C14B3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3368F98C" w14:textId="50AB91D9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F84" w14:textId="623DBC76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445" w14:textId="79718161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2048 MB GDDR5 (pamięć własna)</w:t>
            </w:r>
          </w:p>
        </w:tc>
        <w:tc>
          <w:tcPr>
            <w:tcW w:w="2215" w:type="pct"/>
          </w:tcPr>
          <w:p w14:paraId="61071DBA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23FCD3B8" w14:textId="690C57FD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1B7" w14:textId="6C043A8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BDD" w14:textId="79500929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>
              <w:rPr>
                <w:rFonts w:cstheme="minorHAnsi"/>
                <w:sz w:val="24"/>
                <w:szCs w:val="24"/>
              </w:rPr>
              <w:br/>
              <w:t>Wbudowany mikrofon. Wbudowane głośniki stereo</w:t>
            </w:r>
          </w:p>
        </w:tc>
        <w:tc>
          <w:tcPr>
            <w:tcW w:w="2215" w:type="pct"/>
          </w:tcPr>
          <w:p w14:paraId="19986293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47D99AB5" w14:textId="060A56D5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9CB" w14:textId="541C288E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351" w14:textId="344B9DEA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55B1CA0C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38F1325F" w14:textId="20A10FB2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B42" w14:textId="1DF7793D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Porty/złącza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CDC" w14:textId="352DDD88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3x USB 3.1 </w:t>
            </w:r>
            <w:r>
              <w:rPr>
                <w:rFonts w:cstheme="minorHAnsi"/>
                <w:sz w:val="24"/>
                <w:szCs w:val="24"/>
              </w:rPr>
              <w:br/>
              <w:t>1x USB 2.0</w:t>
            </w:r>
            <w:r>
              <w:rPr>
                <w:rFonts w:cstheme="minorHAnsi"/>
                <w:sz w:val="24"/>
                <w:szCs w:val="24"/>
              </w:rPr>
              <w:br/>
              <w:t>1 x HDMI</w:t>
            </w:r>
            <w:r>
              <w:rPr>
                <w:rFonts w:cstheme="minorHAnsi"/>
                <w:sz w:val="24"/>
                <w:szCs w:val="24"/>
              </w:rPr>
              <w:br/>
              <w:t>1x połączone wejście słuchawkowe i mikrofonowe</w:t>
            </w:r>
            <w:r>
              <w:rPr>
                <w:rFonts w:cstheme="minorHAnsi"/>
                <w:sz w:val="24"/>
                <w:szCs w:val="24"/>
              </w:rPr>
              <w:br/>
              <w:t>1x RJ-45 (LAN)</w:t>
            </w:r>
            <w:r>
              <w:rPr>
                <w:rFonts w:cstheme="minorHAnsi"/>
                <w:sz w:val="24"/>
                <w:szCs w:val="24"/>
              </w:rPr>
              <w:br/>
              <w:t>1x DC-In (wejście zasilania),</w:t>
            </w:r>
          </w:p>
        </w:tc>
        <w:tc>
          <w:tcPr>
            <w:tcW w:w="2215" w:type="pct"/>
          </w:tcPr>
          <w:p w14:paraId="5DE3D144" w14:textId="77777777" w:rsidR="00D95A66" w:rsidRPr="00B45D7E" w:rsidRDefault="00D95A66" w:rsidP="00D95A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47474C9A" w14:textId="07E000FD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6F4" w14:textId="62CEB0CF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A36" w14:textId="7DE26FAA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Napęd DVD</w:t>
            </w:r>
            <w:r>
              <w:rPr>
                <w:rFonts w:cstheme="minorHAnsi"/>
                <w:sz w:val="24"/>
                <w:szCs w:val="24"/>
              </w:rPr>
              <w:t>±RW DL</w:t>
            </w:r>
          </w:p>
        </w:tc>
        <w:tc>
          <w:tcPr>
            <w:tcW w:w="2215" w:type="pct"/>
          </w:tcPr>
          <w:p w14:paraId="379290E0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07C9070C" w14:textId="0CCCA63D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8A0" w14:textId="03679953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C16" w14:textId="7F57380D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litowo-jonowa, </w:t>
            </w:r>
          </w:p>
        </w:tc>
        <w:tc>
          <w:tcPr>
            <w:tcW w:w="2215" w:type="pct"/>
          </w:tcPr>
          <w:p w14:paraId="221222DE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589E19F3" w14:textId="2CD054AC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CAC" w14:textId="4F127B35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8AC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06DB1EDA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Torba dedykowana rozmiarem do przenoszenia zaoferowanego notebooka, dwukomorowa, z kieszenią na zasilacz,</w:t>
            </w:r>
          </w:p>
          <w:p w14:paraId="1F3B45CC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Wielodotykowy, intuicyjny touchpad</w:t>
            </w:r>
            <w:r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3FF16A37" w14:textId="77777777" w:rsidR="00D95A66" w:rsidRDefault="00D95A66" w:rsidP="00D95A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Waga nie większa niż 2,9 kg</w:t>
            </w:r>
          </w:p>
          <w:p w14:paraId="10EFBFCF" w14:textId="25598BF6" w:rsidR="00D95A66" w:rsidRPr="00B45D7E" w:rsidRDefault="00D95A66" w:rsidP="00D95A66">
            <w:pPr>
              <w:pStyle w:val="Akapitzlist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pct"/>
          </w:tcPr>
          <w:p w14:paraId="4F4D22E6" w14:textId="77777777" w:rsidR="00D95A66" w:rsidRPr="00B45D7E" w:rsidRDefault="00D95A66" w:rsidP="00D95A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02382874" w14:textId="5D40B848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07E" w14:textId="1B38A601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System operacyjny</w:t>
            </w:r>
            <w:r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1A7" w14:textId="77777777" w:rsidR="00D95A66" w:rsidRDefault="00D95A66" w:rsidP="00D95A6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</w:rPr>
              <w:t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do oferowanego sprzętu sterownikami (nośnik ze sterownikami wymagany w przypadku jeśli żądany system operacyjny nie wykrywa automatycznie i nie instaluje automatycznie podzespołów).</w:t>
            </w:r>
          </w:p>
          <w:p w14:paraId="369EB951" w14:textId="7777777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6EA7D1F" w14:textId="7777777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50A12DA6" w14:textId="3CCED55F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D51" w14:textId="53FBBF5C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B91" w14:textId="77777777" w:rsidR="00D95A66" w:rsidRDefault="00D95A66" w:rsidP="00D95A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7919F7F0" w14:textId="77777777" w:rsidR="00D95A66" w:rsidRDefault="00D95A66" w:rsidP="00D95A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7612F72B" w14:textId="7449B037" w:rsidR="00D95A66" w:rsidRPr="00B45D7E" w:rsidRDefault="00D95A66" w:rsidP="00D95A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65DC5F72" w14:textId="77777777" w:rsidR="00D95A66" w:rsidRPr="00B45D7E" w:rsidRDefault="00D95A66" w:rsidP="00D95A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2B1539BC" w14:textId="5246929F" w:rsidTr="00A876B0">
        <w:trPr>
          <w:trHeight w:val="28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B0D" w14:textId="1B0D3261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214" w14:textId="4A6BD2EF" w:rsidR="00D95A66" w:rsidRPr="00B45D7E" w:rsidRDefault="00D95A66" w:rsidP="00D95A66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miesiące. Czas reakcji Serwisu: do końca następnego dnia roboczego.</w:t>
            </w:r>
          </w:p>
        </w:tc>
        <w:tc>
          <w:tcPr>
            <w:tcW w:w="2215" w:type="pct"/>
          </w:tcPr>
          <w:p w14:paraId="7873C16A" w14:textId="77777777" w:rsidR="00D95A66" w:rsidRDefault="00D95A66" w:rsidP="00D95A66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4688AC5" w14:textId="77777777" w:rsidR="000C13A7" w:rsidRDefault="000C13A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7B6A5BD" w14:textId="77777777" w:rsidR="00E12582" w:rsidRDefault="00E12582" w:rsidP="00B20CF7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79B2E523" w14:textId="5770C8EC" w:rsidR="00B20CF7" w:rsidRDefault="00CD7823" w:rsidP="00B20CF7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lastRenderedPageBreak/>
        <w:t>3</w:t>
      </w:r>
      <w:r w:rsidR="00B20CF7" w:rsidRPr="00B45D7E">
        <w:rPr>
          <w:rFonts w:cstheme="minorHAnsi"/>
          <w:b/>
          <w:bCs/>
          <w:sz w:val="24"/>
          <w:szCs w:val="24"/>
        </w:rPr>
        <w:t>.Laptop III -</w:t>
      </w:r>
      <w:r w:rsidR="009E6D0C" w:rsidRPr="00B45D7E">
        <w:rPr>
          <w:rFonts w:cstheme="minorHAnsi"/>
          <w:b/>
          <w:bCs/>
          <w:sz w:val="24"/>
          <w:szCs w:val="24"/>
        </w:rPr>
        <w:t>5</w:t>
      </w:r>
      <w:r w:rsidR="001612A0">
        <w:rPr>
          <w:rFonts w:cstheme="minorHAnsi"/>
          <w:b/>
          <w:bCs/>
          <w:sz w:val="24"/>
          <w:szCs w:val="24"/>
        </w:rPr>
        <w:t xml:space="preserve"> </w:t>
      </w:r>
      <w:r w:rsidR="00F44869" w:rsidRPr="00B45D7E">
        <w:rPr>
          <w:rFonts w:cstheme="minorHAnsi"/>
          <w:b/>
          <w:bCs/>
          <w:sz w:val="24"/>
          <w:szCs w:val="24"/>
        </w:rPr>
        <w:t>szt</w:t>
      </w:r>
      <w:r w:rsidR="001612A0">
        <w:rPr>
          <w:rFonts w:cstheme="minorHAnsi"/>
          <w:b/>
          <w:bCs/>
          <w:sz w:val="24"/>
          <w:szCs w:val="24"/>
        </w:rPr>
        <w:t>.</w:t>
      </w:r>
    </w:p>
    <w:p w14:paraId="34A99002" w14:textId="680668C7" w:rsidR="005A03AF" w:rsidRPr="00B45D7E" w:rsidRDefault="005A03AF" w:rsidP="00B20CF7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5944"/>
        <w:gridCol w:w="6070"/>
      </w:tblGrid>
      <w:tr w:rsidR="007D3EA7" w:rsidRPr="00B45D7E" w14:paraId="00C92618" w14:textId="3AE2F243" w:rsidTr="007D3EA7">
        <w:trPr>
          <w:trHeight w:val="284"/>
        </w:trPr>
        <w:tc>
          <w:tcPr>
            <w:tcW w:w="709" w:type="pct"/>
            <w:shd w:val="clear" w:color="auto" w:fill="auto"/>
            <w:vAlign w:val="center"/>
          </w:tcPr>
          <w:p w14:paraId="5F0D5AC9" w14:textId="25FD477A" w:rsidR="007D3EA7" w:rsidRPr="00B45D7E" w:rsidRDefault="007D3EA7" w:rsidP="007D3EA7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1E60C097" w14:textId="5C6E89D1" w:rsidR="007D3EA7" w:rsidRPr="00B45D7E" w:rsidRDefault="007D3EA7" w:rsidP="007D3EA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68" w:type="pct"/>
          </w:tcPr>
          <w:p w14:paraId="2F74D945" w14:textId="74E7C720" w:rsidR="007D3EA7" w:rsidRPr="00B45D7E" w:rsidRDefault="007D3EA7" w:rsidP="007D3EA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7D3EA7" w:rsidRPr="00B45D7E" w14:paraId="3DB254C8" w14:textId="30BFF93E" w:rsidTr="005A03AF">
        <w:trPr>
          <w:trHeight w:val="284"/>
        </w:trPr>
        <w:tc>
          <w:tcPr>
            <w:tcW w:w="709" w:type="pct"/>
          </w:tcPr>
          <w:p w14:paraId="3FC713E7" w14:textId="721857B3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123" w:type="pct"/>
            <w:shd w:val="clear" w:color="auto" w:fill="auto"/>
          </w:tcPr>
          <w:p w14:paraId="53534CB3" w14:textId="588CDB4D" w:rsidR="007D3EA7" w:rsidRPr="00B45D7E" w:rsidRDefault="007D3EA7" w:rsidP="007D3EA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 x64 dwurdzeniowy</w:t>
            </w:r>
            <w:r>
              <w:rPr>
                <w:rFonts w:cstheme="minorHAnsi"/>
                <w:sz w:val="24"/>
                <w:szCs w:val="24"/>
              </w:rPr>
              <w:t>, prędkość : min. 2,0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PassMark CPU Mark wynik min</w:t>
            </w:r>
            <w:r w:rsidRPr="00C7239D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3935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10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168" w:type="pct"/>
          </w:tcPr>
          <w:p w14:paraId="4FC99CCF" w14:textId="77777777" w:rsidR="007D3EA7" w:rsidRPr="00B45D7E" w:rsidRDefault="007D3EA7" w:rsidP="007D3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56F5E82D" w14:textId="04919083" w:rsidTr="005A03AF">
        <w:trPr>
          <w:trHeight w:val="284"/>
        </w:trPr>
        <w:tc>
          <w:tcPr>
            <w:tcW w:w="709" w:type="pct"/>
          </w:tcPr>
          <w:p w14:paraId="7D6B49C1" w14:textId="7AB34AB9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123" w:type="pct"/>
            <w:shd w:val="clear" w:color="auto" w:fill="auto"/>
          </w:tcPr>
          <w:p w14:paraId="17F96DCC" w14:textId="6E210456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(FullHD)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3C14B3">
              <w:rPr>
                <w:rFonts w:cstheme="minorHAnsi"/>
                <w:bCs/>
                <w:sz w:val="24"/>
                <w:szCs w:val="24"/>
              </w:rPr>
              <w:t>matryca błyszcząca.</w:t>
            </w:r>
          </w:p>
        </w:tc>
        <w:tc>
          <w:tcPr>
            <w:tcW w:w="2168" w:type="pct"/>
          </w:tcPr>
          <w:p w14:paraId="5F61A6DD" w14:textId="77777777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42A9DE7C" w14:textId="404B4BBE" w:rsidTr="005A03AF">
        <w:trPr>
          <w:trHeight w:val="284"/>
        </w:trPr>
        <w:tc>
          <w:tcPr>
            <w:tcW w:w="709" w:type="pct"/>
          </w:tcPr>
          <w:p w14:paraId="32D8E19D" w14:textId="1C124507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123" w:type="pct"/>
            <w:shd w:val="clear" w:color="auto" w:fill="auto"/>
          </w:tcPr>
          <w:p w14:paraId="455400A7" w14:textId="7D428E0F" w:rsidR="007D3EA7" w:rsidRPr="00B45D7E" w:rsidRDefault="007D3EA7" w:rsidP="007D3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do 16 GB</w:t>
            </w:r>
          </w:p>
        </w:tc>
        <w:tc>
          <w:tcPr>
            <w:tcW w:w="2168" w:type="pct"/>
          </w:tcPr>
          <w:p w14:paraId="23A5A199" w14:textId="77777777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24FDB8AB" w14:textId="243541CD" w:rsidTr="005A03AF">
        <w:trPr>
          <w:trHeight w:val="284"/>
        </w:trPr>
        <w:tc>
          <w:tcPr>
            <w:tcW w:w="709" w:type="pct"/>
          </w:tcPr>
          <w:p w14:paraId="09C91065" w14:textId="231E0274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123" w:type="pct"/>
            <w:shd w:val="clear" w:color="auto" w:fill="auto"/>
          </w:tcPr>
          <w:p w14:paraId="0186A1E6" w14:textId="241733A0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Dysk </w:t>
            </w:r>
            <w:r w:rsidRPr="00B45D7E">
              <w:rPr>
                <w:rFonts w:cstheme="minorHAnsi"/>
                <w:bCs/>
                <w:sz w:val="24"/>
                <w:szCs w:val="24"/>
              </w:rPr>
              <w:t>HDD SATA 5400 obr. 1000 GB</w:t>
            </w:r>
            <w:r w:rsidRPr="00B45D7E">
              <w:rPr>
                <w:rFonts w:cstheme="minorHAnsi"/>
                <w:sz w:val="24"/>
                <w:szCs w:val="24"/>
              </w:rPr>
              <w:t xml:space="preserve"> lub 240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168" w:type="pct"/>
          </w:tcPr>
          <w:p w14:paraId="2A2A196F" w14:textId="77777777" w:rsidR="007D3EA7" w:rsidRPr="00B45D7E" w:rsidRDefault="007D3EA7" w:rsidP="007D3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0B994142" w14:textId="2C1E8780" w:rsidTr="005A03AF">
        <w:trPr>
          <w:trHeight w:val="284"/>
        </w:trPr>
        <w:tc>
          <w:tcPr>
            <w:tcW w:w="709" w:type="pct"/>
          </w:tcPr>
          <w:p w14:paraId="05B8F754" w14:textId="6E9AF740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123" w:type="pct"/>
            <w:shd w:val="clear" w:color="auto" w:fill="auto"/>
          </w:tcPr>
          <w:p w14:paraId="23F510FB" w14:textId="543D0F7A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Wbudowane głośniki stereo</w:t>
            </w:r>
          </w:p>
        </w:tc>
        <w:tc>
          <w:tcPr>
            <w:tcW w:w="2168" w:type="pct"/>
          </w:tcPr>
          <w:p w14:paraId="2A40FA9D" w14:textId="77777777" w:rsidR="007D3EA7" w:rsidRPr="00B45D7E" w:rsidRDefault="007D3EA7" w:rsidP="007D3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23A62F1B" w14:textId="19DB2CF5" w:rsidTr="005A03AF">
        <w:trPr>
          <w:trHeight w:val="284"/>
        </w:trPr>
        <w:tc>
          <w:tcPr>
            <w:tcW w:w="709" w:type="pct"/>
          </w:tcPr>
          <w:p w14:paraId="11692CD0" w14:textId="7C2D462D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123" w:type="pct"/>
            <w:shd w:val="clear" w:color="auto" w:fill="auto"/>
          </w:tcPr>
          <w:p w14:paraId="0AE8E502" w14:textId="0676C67E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168" w:type="pct"/>
          </w:tcPr>
          <w:p w14:paraId="08587744" w14:textId="77777777" w:rsidR="007D3EA7" w:rsidRPr="00B45D7E" w:rsidRDefault="007D3EA7" w:rsidP="007D3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00600BF1" w14:textId="44E43163" w:rsidTr="005A03AF">
        <w:trPr>
          <w:trHeight w:val="284"/>
        </w:trPr>
        <w:tc>
          <w:tcPr>
            <w:tcW w:w="709" w:type="pct"/>
          </w:tcPr>
          <w:p w14:paraId="3969ED2F" w14:textId="23287F68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Porty/złącza</w:t>
            </w:r>
          </w:p>
        </w:tc>
        <w:tc>
          <w:tcPr>
            <w:tcW w:w="2123" w:type="pct"/>
            <w:shd w:val="clear" w:color="auto" w:fill="auto"/>
          </w:tcPr>
          <w:p w14:paraId="2FBCFDC4" w14:textId="6BF80CA9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USB 3.1 Gen. 1 (USB 3.0)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HDMI - 1 szt.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lastRenderedPageBreak/>
              <w:t>Czytnik kart pamięci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USB 2.0 - 2 szt.</w:t>
            </w:r>
            <w:r w:rsidRPr="00B45D7E">
              <w:rPr>
                <w:rFonts w:cstheme="minorHAnsi"/>
                <w:sz w:val="24"/>
                <w:szCs w:val="24"/>
              </w:rPr>
              <w:br/>
              <w:t>VGA (D-sub)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RJ-45 (LAN)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Wyjście słuchawkowe/wejście mikrofonowe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DC-in (wejście zasilania) - 1 szt.</w:t>
            </w:r>
          </w:p>
        </w:tc>
        <w:tc>
          <w:tcPr>
            <w:tcW w:w="2168" w:type="pct"/>
          </w:tcPr>
          <w:p w14:paraId="014779F6" w14:textId="77777777" w:rsidR="007D3EA7" w:rsidRPr="00B45D7E" w:rsidRDefault="007D3EA7" w:rsidP="007D3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38C72063" w14:textId="2E1E816C" w:rsidTr="005A03AF">
        <w:trPr>
          <w:trHeight w:val="284"/>
        </w:trPr>
        <w:tc>
          <w:tcPr>
            <w:tcW w:w="709" w:type="pct"/>
          </w:tcPr>
          <w:p w14:paraId="7FB6D7D1" w14:textId="7EC682F4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Napęd optyczny</w:t>
            </w:r>
          </w:p>
        </w:tc>
        <w:tc>
          <w:tcPr>
            <w:tcW w:w="2123" w:type="pct"/>
            <w:shd w:val="clear" w:color="auto" w:fill="auto"/>
          </w:tcPr>
          <w:p w14:paraId="248260C5" w14:textId="6ADDCF63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DVD</w:t>
            </w:r>
            <w:r w:rsidRPr="00B45D7E">
              <w:rPr>
                <w:rFonts w:cstheme="minorHAnsi"/>
                <w:sz w:val="24"/>
                <w:szCs w:val="24"/>
              </w:rPr>
              <w:t>±RW DL</w:t>
            </w:r>
          </w:p>
        </w:tc>
        <w:tc>
          <w:tcPr>
            <w:tcW w:w="2168" w:type="pct"/>
          </w:tcPr>
          <w:p w14:paraId="6357E8C5" w14:textId="77777777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68E904AF" w14:textId="3E89BF6C" w:rsidTr="005A03AF">
        <w:trPr>
          <w:trHeight w:val="284"/>
        </w:trPr>
        <w:tc>
          <w:tcPr>
            <w:tcW w:w="709" w:type="pct"/>
          </w:tcPr>
          <w:p w14:paraId="4A323FFE" w14:textId="2E2E4821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123" w:type="pct"/>
            <w:shd w:val="clear" w:color="auto" w:fill="auto"/>
          </w:tcPr>
          <w:p w14:paraId="04CDDECD" w14:textId="385E138B" w:rsidR="007D3EA7" w:rsidRPr="00B45D7E" w:rsidRDefault="007D3EA7" w:rsidP="007D3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litowo-jonowa, </w:t>
            </w:r>
          </w:p>
        </w:tc>
        <w:tc>
          <w:tcPr>
            <w:tcW w:w="2168" w:type="pct"/>
          </w:tcPr>
          <w:p w14:paraId="458158F7" w14:textId="77777777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6044F3E5" w14:textId="0E3EE78E" w:rsidTr="005A03AF">
        <w:trPr>
          <w:trHeight w:val="284"/>
        </w:trPr>
        <w:tc>
          <w:tcPr>
            <w:tcW w:w="709" w:type="pct"/>
          </w:tcPr>
          <w:p w14:paraId="4E659FD7" w14:textId="59DFAC79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123" w:type="pct"/>
            <w:shd w:val="clear" w:color="auto" w:fill="auto"/>
          </w:tcPr>
          <w:p w14:paraId="74E87D6A" w14:textId="77777777" w:rsidR="007D3EA7" w:rsidRPr="00B45D7E" w:rsidRDefault="007D3EA7" w:rsidP="007D3E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16203516" w14:textId="77777777" w:rsidR="007D3EA7" w:rsidRPr="00B45D7E" w:rsidRDefault="007D3EA7" w:rsidP="007D3E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Wielodotykowy, intuicyjny touchpad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6CA13DEB" w14:textId="77777777" w:rsidR="007D3EA7" w:rsidRPr="00B45D7E" w:rsidRDefault="007D3EA7" w:rsidP="007D3E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2,4 kg</w:t>
            </w:r>
          </w:p>
          <w:p w14:paraId="27115DB7" w14:textId="46438F7B" w:rsidR="007D3EA7" w:rsidRPr="00B45D7E" w:rsidRDefault="007D3EA7" w:rsidP="007D3E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E45F4AD" w14:textId="77777777" w:rsidR="007D3EA7" w:rsidRPr="00B45D7E" w:rsidRDefault="007D3EA7" w:rsidP="007D3E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D3EA7" w:rsidRPr="00B45D7E" w14:paraId="4B2BE597" w14:textId="7CC84C43" w:rsidTr="005A03AF">
        <w:trPr>
          <w:trHeight w:val="284"/>
        </w:trPr>
        <w:tc>
          <w:tcPr>
            <w:tcW w:w="709" w:type="pct"/>
          </w:tcPr>
          <w:p w14:paraId="504D7DCB" w14:textId="7936B2CF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123" w:type="pct"/>
            <w:shd w:val="clear" w:color="auto" w:fill="auto"/>
          </w:tcPr>
          <w:p w14:paraId="4276970D" w14:textId="77777777" w:rsidR="007D3EA7" w:rsidRPr="00B45D7E" w:rsidRDefault="007D3EA7" w:rsidP="007D3E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Bez systemu operacyjnego</w:t>
            </w:r>
          </w:p>
          <w:p w14:paraId="6CF9EDFD" w14:textId="77777777" w:rsidR="007D3EA7" w:rsidRPr="00B45D7E" w:rsidRDefault="007D3EA7" w:rsidP="007D3EA7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8" w:type="pct"/>
          </w:tcPr>
          <w:p w14:paraId="2B22A81E" w14:textId="77777777" w:rsidR="007D3EA7" w:rsidRPr="00B45D7E" w:rsidRDefault="007D3EA7" w:rsidP="007D3EA7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5B58013B" w14:textId="6B985173" w:rsidTr="005A03AF">
        <w:trPr>
          <w:trHeight w:val="284"/>
        </w:trPr>
        <w:tc>
          <w:tcPr>
            <w:tcW w:w="709" w:type="pct"/>
          </w:tcPr>
          <w:p w14:paraId="6E13B43C" w14:textId="07B28D5E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123" w:type="pct"/>
            <w:shd w:val="clear" w:color="auto" w:fill="auto"/>
          </w:tcPr>
          <w:p w14:paraId="7DE2C716" w14:textId="77777777" w:rsidR="007D3EA7" w:rsidRPr="00B45D7E" w:rsidRDefault="007D3EA7" w:rsidP="007D3E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7FFC9997" w14:textId="77777777" w:rsidR="007D3EA7" w:rsidRPr="00B45D7E" w:rsidRDefault="007D3EA7" w:rsidP="007D3E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2E645D32" w14:textId="189D26C6" w:rsidR="007D3EA7" w:rsidRPr="00B45D7E" w:rsidRDefault="007D3EA7" w:rsidP="007D3E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168" w:type="pct"/>
          </w:tcPr>
          <w:p w14:paraId="4D799EB7" w14:textId="77777777" w:rsidR="007D3EA7" w:rsidRPr="00B45D7E" w:rsidRDefault="007D3EA7" w:rsidP="007D3E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3EA7" w:rsidRPr="00B45D7E" w14:paraId="421CD2A6" w14:textId="4DCAA8B9" w:rsidTr="005A03AF">
        <w:trPr>
          <w:trHeight w:val="284"/>
        </w:trPr>
        <w:tc>
          <w:tcPr>
            <w:tcW w:w="709" w:type="pct"/>
          </w:tcPr>
          <w:p w14:paraId="5A342BDE" w14:textId="7A448FD3" w:rsidR="007D3EA7" w:rsidRPr="00B45D7E" w:rsidRDefault="007D3EA7" w:rsidP="007D3EA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Warunki gwarancji</w:t>
            </w:r>
          </w:p>
        </w:tc>
        <w:tc>
          <w:tcPr>
            <w:tcW w:w="2123" w:type="pct"/>
            <w:shd w:val="clear" w:color="auto" w:fill="auto"/>
          </w:tcPr>
          <w:p w14:paraId="334E826C" w14:textId="77777777" w:rsidR="007D3EA7" w:rsidRPr="00B45D7E" w:rsidRDefault="007D3EA7" w:rsidP="007D3EA7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</w:t>
            </w:r>
            <w:r w:rsidRPr="00B45D7E">
              <w:rPr>
                <w:rFonts w:cstheme="minorHAnsi"/>
                <w:bCs/>
                <w:sz w:val="24"/>
                <w:szCs w:val="24"/>
              </w:rPr>
              <w:t>. Czas reakcji Serwisu: do końca następnego dnia roboczego.</w:t>
            </w:r>
          </w:p>
          <w:p w14:paraId="65EE2AF2" w14:textId="77777777" w:rsidR="007D3EA7" w:rsidRPr="00B45D7E" w:rsidRDefault="007D3EA7" w:rsidP="007D3EA7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E83D205" w14:textId="77777777" w:rsidR="007D3EA7" w:rsidRPr="00B45D7E" w:rsidRDefault="007D3EA7" w:rsidP="007D3EA7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8" w:type="pct"/>
          </w:tcPr>
          <w:p w14:paraId="72B79DAA" w14:textId="77777777" w:rsidR="007D3EA7" w:rsidRDefault="007D3EA7" w:rsidP="007D3EA7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BD58742" w14:textId="77777777" w:rsidR="00B20CF7" w:rsidRPr="00B45D7E" w:rsidRDefault="00B20CF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A0A43F" w14:textId="2309FD60" w:rsidR="00B07F0B" w:rsidRDefault="007D3EA7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F3DD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="008F7CB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K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omputer</w:t>
      </w:r>
      <w:r w:rsidR="00B07F0B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stacjonarny 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do pracowni 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– </w:t>
      </w:r>
      <w:r w:rsidR="0089119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</w:t>
      </w:r>
      <w:r w:rsidR="00DF3183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11982F20" w14:textId="1654A62F" w:rsidR="005A03AF" w:rsidRPr="00B45D7E" w:rsidRDefault="005A03AF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C9E851" w14:textId="77777777" w:rsidR="00DF3183" w:rsidRPr="00B45D7E" w:rsidRDefault="00DF3183" w:rsidP="00DF318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3"/>
        <w:gridCol w:w="5244"/>
        <w:gridCol w:w="6061"/>
      </w:tblGrid>
      <w:tr w:rsidR="00D95A66" w:rsidRPr="00B45D7E" w14:paraId="1B95FF31" w14:textId="5FA45106" w:rsidTr="007D3EA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46B1" w14:textId="185EEBEC" w:rsidR="00D95A66" w:rsidRPr="00B45D7E" w:rsidRDefault="00D95A66" w:rsidP="00D95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B0EB" w14:textId="29197929" w:rsidR="00D95A66" w:rsidRPr="00B45D7E" w:rsidRDefault="00D95A66" w:rsidP="00D95A66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C92" w14:textId="01FE1BD5" w:rsidR="00D95A66" w:rsidRPr="00B45D7E" w:rsidRDefault="00D95A66" w:rsidP="00D95A66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95A66" w:rsidRPr="00B45D7E" w14:paraId="3F82FC2E" w14:textId="504BAB43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9C7" w14:textId="1C68ECDC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Typ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33A" w14:textId="1DCEC1E8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Komputer stacjonarny. W ofercie wymagane jest podanie modelu (symbolu) oraz producenta.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76" w14:textId="77777777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6C52C259" w14:textId="5988237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ED3" w14:textId="133AC726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D85" w14:textId="234B6687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Komputer będzie wykorzystywany dla potrzeb edukacyjnych w pracowni lokalnych sieci komputerowych i sieciowych systemów operacyjnych do aplikacji edukacyjnych, aplikacji obliczeniowych, oprogramowania graficznego, dostępu do Internetu, aplikacji biurowych oraz poczty elektronicznej.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Istotna jest waga i wymiary ze względu na ergonomiczność pracy przy stanowisku i możliwość podwieszenia do stołu przemysłowego ESD.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691" w14:textId="77777777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47481EDC" w14:textId="05F6D43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410" w14:textId="5747C55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AA9" w14:textId="2C82BED4" w:rsidR="00D95A66" w:rsidRPr="00B45D7E" w:rsidRDefault="00D95A66" w:rsidP="00D95A66">
            <w:pPr>
              <w:ind w:left="-72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Procesor x64 czterordzeniowy prędkość : min.3,0 GHz osiągający w teście PassMark CPU Mark wynik min. </w:t>
            </w:r>
            <w:r>
              <w:rPr>
                <w:rFonts w:cstheme="minorHAnsi"/>
                <w:b/>
                <w:sz w:val="24"/>
                <w:szCs w:val="24"/>
              </w:rPr>
              <w:t>7380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>
              <w:rPr>
                <w:rFonts w:cstheme="minorHAnsi"/>
                <w:sz w:val="24"/>
                <w:szCs w:val="24"/>
              </w:rPr>
              <w:t xml:space="preserve"> (wynik zaproponowanego procesora musi znajdować się na stronie 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http://www.cpubenchmark.net/high_end_cpus.html w dniu składania ofert.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51A" w14:textId="77777777" w:rsidR="00D95A66" w:rsidRPr="00B45D7E" w:rsidRDefault="00D95A66" w:rsidP="00D95A66">
            <w:pPr>
              <w:ind w:left="-72"/>
              <w:rPr>
                <w:rFonts w:cstheme="minorHAnsi"/>
                <w:sz w:val="24"/>
                <w:szCs w:val="24"/>
              </w:rPr>
            </w:pPr>
          </w:p>
        </w:tc>
      </w:tr>
      <w:tr w:rsidR="00D95A66" w:rsidRPr="00B45D7E" w14:paraId="10F326C3" w14:textId="0F9458B7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31E" w14:textId="50186D08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RAM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D87" w14:textId="41D5378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 GB</w:t>
            </w:r>
            <w:r>
              <w:rPr>
                <w:rFonts w:cstheme="minorHAnsi"/>
                <w:bCs/>
                <w:sz w:val="24"/>
                <w:szCs w:val="24"/>
              </w:rPr>
              <w:t xml:space="preserve">  w technologii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DDR4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możliwością rozbudowy do 32GB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808" w14:textId="77777777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5A66" w:rsidRPr="00B45D7E" w14:paraId="372FE0B7" w14:textId="55D2C38C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DD6" w14:textId="0125AEAD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HDD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85D" w14:textId="10E915C2" w:rsidR="00D95A66" w:rsidRDefault="00ED451D" w:rsidP="00D95A66">
            <w:pPr>
              <w:rPr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Dysk 256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</w:t>
            </w:r>
            <w:bookmarkStart w:id="0" w:name="_GoBack"/>
            <w:bookmarkEnd w:id="0"/>
          </w:p>
          <w:p w14:paraId="5E031455" w14:textId="59F7D9C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</w:rPr>
              <w:t xml:space="preserve">Dysk </w:t>
            </w:r>
            <w:r>
              <w:rPr>
                <w:rFonts w:cstheme="minorHAnsi"/>
                <w:bCs/>
                <w:sz w:val="24"/>
                <w:szCs w:val="24"/>
                <w:lang w:val="sv-SE"/>
              </w:rPr>
              <w:t>z fabryczną partycją recovery umożliwiającą odtworzenie systemu operacyjnego fabrycznie zainstalowanego w komputerze po awarii.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722" w14:textId="77777777" w:rsidR="00D95A66" w:rsidRPr="008C544F" w:rsidRDefault="00D95A66" w:rsidP="00D95A66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</w:p>
        </w:tc>
      </w:tr>
      <w:tr w:rsidR="00D95A66" w:rsidRPr="00B45D7E" w14:paraId="3A7D516A" w14:textId="74AC6B96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C2B" w14:textId="3AAB154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699" w14:textId="5C822766" w:rsidR="00D95A66" w:rsidRPr="00B45D7E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Architektura: Kaby Lake,Magistrala:64/128 bit,Technologia:14 nm, Częstotliwość rdzenia:1050 MHz lub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karta graficzna dedykowana z pamięcią własną min. 2048 MB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817" w14:textId="77777777" w:rsidR="00D95A66" w:rsidRPr="003C14B3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2948F0B9" w14:textId="73E251BA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46F" w14:textId="745DB120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9DE" w14:textId="2D6CA9E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Zintegrowana karta dźwiękowa zgodna ze standardem AC97 lub High Definition Audio lub równoważny.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F53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7135F107" w14:textId="07326C95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B016" w14:textId="013BEF3F" w:rsidR="00D95A66" w:rsidRPr="00B45D7E" w:rsidRDefault="00D95A66" w:rsidP="00D95A66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768" w14:textId="455B4CCF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Małogabarytowa/Mini Tower /Small Form Factor (SFF)</w:t>
            </w:r>
            <w:r>
              <w:rPr>
                <w:rFonts w:cstheme="minorHAnsi"/>
                <w:bCs/>
                <w:sz w:val="24"/>
                <w:szCs w:val="24"/>
              </w:rPr>
              <w:br/>
              <w:t xml:space="preserve">Obudowa wykonana przez producenta komputera,   wyposażona gumowe zabezpieczenia zapobiegające poślizgom, odporna na zarysowania. </w:t>
            </w:r>
            <w:r>
              <w:rPr>
                <w:rFonts w:cstheme="minorHAnsi"/>
                <w:bCs/>
                <w:sz w:val="24"/>
                <w:szCs w:val="24"/>
              </w:rPr>
              <w:br/>
              <w:t>Możliwość dostępu do portów USB oraz słuchawek na przednim panelu obudowy.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30C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5CBD080E" w14:textId="1BBF1F90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7FD" w14:textId="0E922CE9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7136" w14:textId="77777777" w:rsidR="00D95A66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Możliwość, bez uruchamiania systemu operacyjnego z dysku twardego komputera lub innych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podłączonych do niego urządzeń zewnętrznych odczytania z BIOS informacji o wersji BIOS, pojemności zainstalowanego dysku twardego, rodzajach napędów optycznych.</w:t>
            </w:r>
          </w:p>
          <w:p w14:paraId="16F1FE7F" w14:textId="17B5F93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Zaimplementowany w BIOS system diagnostyczny z graficznym interfejsem użytkownika, umożliwiający przetestowanie w celu wykrycia usterki zainstalowanych komponentów w oferowanym komputerze, bez konieczności uruchamiania systemu operacyjnego z dysku twardego lub innych urządzeń zewnętrznych, oferujący co najmniej możliwości diagnostyki:  procesora, pamięci RAM,  dysku twardego,  audio (test karty dźwiękowej i/lub głośnika),- portów USB,  karty graficznej.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6BD" w14:textId="77777777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12EBE7F5" w14:textId="154B68D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95" w14:textId="4B9FC364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B63" w14:textId="77777777" w:rsidR="00D95A66" w:rsidRDefault="00D95A66" w:rsidP="00D9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Zewnętrzne:  AC-in (wejście zasilania) - 1 szt., 1 x audio,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połączone gniazdo wyjścia słuchawkowego i wejścia mikrofonowego.,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1xRJ45 (LAN) wbudowana, 1x RJ45 dodatkowa karta sieciowa </w:t>
            </w:r>
            <w:r>
              <w:rPr>
                <w:rFonts w:cstheme="minorHAnsi"/>
                <w:bCs/>
                <w:sz w:val="24"/>
                <w:szCs w:val="24"/>
              </w:rPr>
              <w:t xml:space="preserve">, USB 3.0 - 2 szt., HDMI - 1 szt., VGA (D-sub) - 1 szt., USB 2.0 - 4 szt., </w:t>
            </w:r>
          </w:p>
          <w:p w14:paraId="544627DF" w14:textId="77777777" w:rsidR="00D95A66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Przynajmniej 2 różnego typu złącza pozwalające na  jednoczesne </w:t>
            </w:r>
            <w:r>
              <w:rPr>
                <w:rFonts w:cstheme="minorHAnsi"/>
                <w:sz w:val="24"/>
                <w:szCs w:val="24"/>
              </w:rPr>
              <w:t xml:space="preserve">wyświetlanie obrazu na ekranie.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bCs/>
                <w:sz w:val="24"/>
                <w:szCs w:val="24"/>
              </w:rPr>
              <w:t xml:space="preserve">Wewnętrzne: </w:t>
            </w:r>
          </w:p>
          <w:p w14:paraId="227466DD" w14:textId="77777777" w:rsidR="00D95A66" w:rsidRDefault="00D95A66" w:rsidP="00D95A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Wewnętrzne na płycie: 2,5" lub 3,5”</w:t>
            </w:r>
            <w:r>
              <w:rPr>
                <w:rFonts w:cstheme="minorHAnsi"/>
                <w:sz w:val="24"/>
                <w:szCs w:val="24"/>
              </w:rPr>
              <w:br/>
              <w:t xml:space="preserve">Ilość slotów PCI-E 1x </w:t>
            </w:r>
            <w:r>
              <w:rPr>
                <w:rFonts w:cstheme="minorHAnsi"/>
                <w:sz w:val="24"/>
                <w:szCs w:val="24"/>
              </w:rPr>
              <w:tab/>
              <w:t>1 szt.</w:t>
            </w:r>
            <w:r>
              <w:rPr>
                <w:rFonts w:cstheme="minorHAnsi"/>
                <w:sz w:val="24"/>
                <w:szCs w:val="24"/>
              </w:rPr>
              <w:br/>
              <w:t xml:space="preserve">Ilość wolnych slotów PCI-E 1x </w:t>
            </w:r>
            <w:r>
              <w:rPr>
                <w:rFonts w:cstheme="minorHAnsi"/>
                <w:sz w:val="24"/>
                <w:szCs w:val="24"/>
              </w:rPr>
              <w:tab/>
              <w:t>1 szt.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Ilość slotów PCI-E 16x </w:t>
            </w:r>
            <w:r>
              <w:rPr>
                <w:rFonts w:cstheme="minorHAnsi"/>
                <w:sz w:val="24"/>
                <w:szCs w:val="24"/>
              </w:rPr>
              <w:tab/>
              <w:t>1 szt.</w:t>
            </w:r>
            <w:r>
              <w:rPr>
                <w:rFonts w:cstheme="minorHAnsi"/>
                <w:sz w:val="24"/>
                <w:szCs w:val="24"/>
              </w:rPr>
              <w:br/>
              <w:t xml:space="preserve">Ilość wolnych slotów PCI-E 16x </w:t>
            </w:r>
            <w:r>
              <w:rPr>
                <w:rFonts w:cstheme="minorHAnsi"/>
                <w:sz w:val="24"/>
                <w:szCs w:val="24"/>
              </w:rPr>
              <w:tab/>
              <w:t>1 szt.</w:t>
            </w:r>
          </w:p>
          <w:p w14:paraId="18DA89FA" w14:textId="669ADF62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Ilość i rozmieszczenie portów nie może być osiągnięta w wyniku stosowania konwerterów, przejściówek itp.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0B2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1029944B" w14:textId="041E9D2E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4F4" w14:textId="56BE2286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Łączność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243" w14:textId="35883D0E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 10/100/1000 Mbps</w:t>
            </w:r>
            <w:r>
              <w:rPr>
                <w:rFonts w:cstheme="minorHAnsi"/>
                <w:sz w:val="24"/>
                <w:szCs w:val="24"/>
              </w:rPr>
              <w:t>, Bluetooth, Wi-Fi 802.11 b/g/n/ac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040" w14:textId="77777777" w:rsidR="00D95A66" w:rsidRPr="00B45D7E" w:rsidRDefault="00D95A66" w:rsidP="00D95A6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A66" w:rsidRPr="00B45D7E" w14:paraId="6F9EA638" w14:textId="54F6461D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D75" w14:textId="43A89184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8913" w14:textId="77777777" w:rsidR="00D95A66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</w:t>
            </w:r>
            <w:r>
              <w:rPr>
                <w:rFonts w:cstheme="minorHAnsi"/>
                <w:bCs/>
                <w:sz w:val="24"/>
                <w:szCs w:val="24"/>
              </w:rPr>
              <w:br/>
              <w:t>- Certyfikat ISO 9001 lub równoważny certyfikat zarządzania jakością dla producenta sprzętu</w:t>
            </w:r>
          </w:p>
          <w:p w14:paraId="4096AE04" w14:textId="63EF6083" w:rsidR="00D95A66" w:rsidRPr="00B45D7E" w:rsidRDefault="00D95A66" w:rsidP="00D95A6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Deklaracja zgodności z certyfikatem CE i zgodność z Dyrektywą RoHS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F97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7E24299E" w14:textId="4118DA4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939" w14:textId="1BBE9CF3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Zasilacz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252" w14:textId="3000964C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Wewnętrzny dostosowany  do sieci energetycznej 230 V o mocy min. 180W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00D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0426717B" w14:textId="22BAF6A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DB1" w14:textId="156779DE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Napęd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8D" w14:textId="463C00E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Pozwalający na odtwarzanie i nagrywanie płyt  CD/D</w:t>
            </w:r>
            <w:r>
              <w:rPr>
                <w:rFonts w:cstheme="minorHAnsi"/>
                <w:sz w:val="24"/>
                <w:szCs w:val="24"/>
              </w:rPr>
              <w:t>VD+/-RW DualLayer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50D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68114B18" w14:textId="568CDBC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082" w14:textId="77032C98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73E" w14:textId="648B8D60" w:rsidR="00D95A66" w:rsidRPr="00B45D7E" w:rsidRDefault="00D95A66" w:rsidP="00D95A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</w:rPr>
              <w:t>Gwarancja świadczona na miejscu u klienta od dnia odbioru końcowego. Czas reakcji serwisu – do 24 godzin od chwili zgłoszenia niesprawności.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B03" w14:textId="77777777" w:rsidR="00D95A66" w:rsidRPr="00B45D7E" w:rsidRDefault="00D95A66" w:rsidP="00D95A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5A66" w:rsidRPr="00B45D7E" w14:paraId="646A55E6" w14:textId="0997249E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30C" w14:textId="2CB3873B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E5A" w14:textId="01C875B1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Dostęp do najnowszych sterowników i uaktualnień na stronie producenta zestawu realizowany poprzez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podanie na dedykowanej stronie internetowej producenta numeru seryjnego lub modelu komputera (przed podpisaniem umowy należy złożyć oświadczenie zawierające link strony).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510" w14:textId="77777777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5A66" w:rsidRPr="00B45D7E" w14:paraId="7539EB9E" w14:textId="59516B1C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546" w14:textId="78A58CFC" w:rsidR="00D95A66" w:rsidRPr="00B45D7E" w:rsidRDefault="00D95A66" w:rsidP="00D95A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Oprogramowanie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DC6" w14:textId="6A36DFD5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Bez systemu operacyjnego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922" w14:textId="77777777" w:rsidR="00D95A66" w:rsidRPr="00B45D7E" w:rsidRDefault="00D95A66" w:rsidP="00D95A6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7675AB7" w14:textId="61C1ABBD" w:rsidR="002B2A61" w:rsidRDefault="002B2A61" w:rsidP="00BC77F5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DE65769" w14:textId="77777777" w:rsidR="002B2A61" w:rsidRDefault="002B2A61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 w:type="page"/>
      </w:r>
    </w:p>
    <w:p w14:paraId="7D05C76E" w14:textId="3AD5EF3B" w:rsidR="00D45E1D" w:rsidRDefault="007D3EA7" w:rsidP="008247F2">
      <w:pPr>
        <w:pStyle w:val="Akapitzlist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0F3DD8" w:rsidRPr="00B45D7E">
        <w:rPr>
          <w:rFonts w:cstheme="minorHAnsi"/>
          <w:b/>
          <w:bCs/>
          <w:sz w:val="24"/>
          <w:szCs w:val="24"/>
        </w:rPr>
        <w:t>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="000F3DD8" w:rsidRPr="00B45D7E">
        <w:rPr>
          <w:rFonts w:cstheme="minorHAnsi"/>
          <w:b/>
          <w:bCs/>
          <w:sz w:val="24"/>
          <w:szCs w:val="24"/>
        </w:rPr>
        <w:t>Monitor</w:t>
      </w:r>
      <w:r w:rsidR="00AC743A" w:rsidRPr="00B45D7E">
        <w:rPr>
          <w:rFonts w:cstheme="minorHAnsi"/>
          <w:b/>
          <w:bCs/>
          <w:sz w:val="24"/>
          <w:szCs w:val="24"/>
        </w:rPr>
        <w:t xml:space="preserve"> -20</w:t>
      </w:r>
      <w:r w:rsidR="009410E1">
        <w:rPr>
          <w:rFonts w:cstheme="minorHAnsi"/>
          <w:b/>
          <w:bCs/>
          <w:sz w:val="24"/>
          <w:szCs w:val="24"/>
        </w:rPr>
        <w:t xml:space="preserve"> </w:t>
      </w:r>
      <w:r w:rsidR="00AC743A" w:rsidRPr="00B45D7E">
        <w:rPr>
          <w:rFonts w:cstheme="minorHAnsi"/>
          <w:b/>
          <w:bCs/>
          <w:sz w:val="24"/>
          <w:szCs w:val="24"/>
        </w:rPr>
        <w:t>szt.</w:t>
      </w:r>
    </w:p>
    <w:p w14:paraId="48781E75" w14:textId="43354FFC" w:rsidR="005A03AF" w:rsidRPr="008247F2" w:rsidRDefault="005A03AF" w:rsidP="008247F2">
      <w:pPr>
        <w:pStyle w:val="Akapitzlist"/>
        <w:ind w:left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5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5244"/>
        <w:gridCol w:w="6096"/>
      </w:tblGrid>
      <w:tr w:rsidR="0089372B" w:rsidRPr="00B45D7E" w14:paraId="6BEB3476" w14:textId="624186B1" w:rsidTr="00C23707">
        <w:trPr>
          <w:cantSplit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968" w14:textId="73BD30B3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4F5" w14:textId="3C3C12CE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1CF" w14:textId="67AA34D0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4E9C5310" w14:textId="77777777" w:rsidTr="00C23707">
        <w:trPr>
          <w:cantSplit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7DA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413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3"/>
            </w:tblGrid>
            <w:tr w:rsidR="0089372B" w:rsidRPr="00B45D7E" w14:paraId="3EA2FE09" w14:textId="77777777" w:rsidTr="00560162">
              <w:trPr>
                <w:trHeight w:val="255"/>
              </w:trPr>
              <w:tc>
                <w:tcPr>
                  <w:tcW w:w="4413" w:type="dxa"/>
                  <w:shd w:val="clear" w:color="auto" w:fill="auto"/>
                  <w:vAlign w:val="bottom"/>
                </w:tcPr>
                <w:p w14:paraId="3A7892C2" w14:textId="38E9B649" w:rsidR="0089372B" w:rsidRPr="00B45D7E" w:rsidRDefault="0089372B" w:rsidP="0089372B">
                  <w:pPr>
                    <w:keepLines/>
                    <w:widowControl w:val="0"/>
                    <w:tabs>
                      <w:tab w:val="left" w:pos="177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Format ekranu monitora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panoramiczny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Przekątna ekranu </w:t>
                  </w:r>
                  <w:r w:rsidR="007D3EA7">
                    <w:rPr>
                      <w:rFonts w:cstheme="minorHAnsi"/>
                      <w:bCs/>
                      <w:sz w:val="24"/>
                      <w:szCs w:val="24"/>
                    </w:rPr>
                    <w:t xml:space="preserve">min.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23 cali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Wielkość plamki 0.265 mm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Typ panela LCD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TFT IPS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Technologia podświetlenia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LED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Zalecana rozdzielczość obrazu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1920 x 1080 pikseli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Częst. odświeżania przy zalecanej rozdzielczości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60 Hz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Czas reakcji matrycy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6 ms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Jasność 250 cd/m2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Kontrast 1000:1 8000000:1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Kąt widzenia poziomy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178 stopni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Kąt widzenia pionowy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178 stopni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Regulacja cyfrowa (OSD)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Złącza wejściowe 15-stykowe D-Sub,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HDMI (z HDCP)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Pozostałe złącza: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1 x wyjście audio (stereo mini-jack)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1 x wejście audio (stereo mini-jack) </w:t>
                  </w:r>
                </w:p>
              </w:tc>
            </w:tr>
          </w:tbl>
          <w:p w14:paraId="417A1F18" w14:textId="77777777" w:rsidR="0089372B" w:rsidRPr="00B45D7E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AD9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3651B" w14:textId="5D8E8557" w:rsidR="002B2A61" w:rsidRDefault="002B2A61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3F9E35DE" w14:textId="77777777" w:rsidR="002B2A61" w:rsidRDefault="002B2A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91BC53C" w14:textId="5DBB3E98" w:rsidR="00D45E1D" w:rsidRDefault="007D3EA7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6</w:t>
      </w:r>
      <w:r w:rsidR="008247F2">
        <w:rPr>
          <w:rFonts w:cstheme="minorHAnsi"/>
          <w:b/>
          <w:bCs/>
          <w:sz w:val="24"/>
          <w:szCs w:val="24"/>
        </w:rPr>
        <w:t>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="00943329" w:rsidRPr="00B45D7E">
        <w:rPr>
          <w:rFonts w:cstheme="minorHAnsi"/>
          <w:b/>
          <w:bCs/>
          <w:sz w:val="24"/>
          <w:szCs w:val="24"/>
        </w:rPr>
        <w:t>Rozdzielacz sygnału</w:t>
      </w:r>
      <w:r w:rsidR="00A8212C" w:rsidRPr="00B45D7E">
        <w:rPr>
          <w:rFonts w:cstheme="minorHAnsi"/>
          <w:b/>
          <w:bCs/>
          <w:sz w:val="24"/>
          <w:szCs w:val="24"/>
        </w:rPr>
        <w:t xml:space="preserve"> </w:t>
      </w:r>
      <w:r w:rsidR="00676B5E">
        <w:rPr>
          <w:rFonts w:cstheme="minorHAnsi"/>
          <w:b/>
          <w:bCs/>
          <w:sz w:val="24"/>
          <w:szCs w:val="24"/>
        </w:rPr>
        <w:t>VGA-splitter -6 szt</w:t>
      </w:r>
      <w:r w:rsidR="001612A0">
        <w:rPr>
          <w:rFonts w:cstheme="minorHAnsi"/>
          <w:b/>
          <w:bCs/>
          <w:sz w:val="24"/>
          <w:szCs w:val="24"/>
        </w:rPr>
        <w:t>.</w:t>
      </w:r>
    </w:p>
    <w:p w14:paraId="6F4A5C72" w14:textId="12C982D1" w:rsidR="005A03AF" w:rsidRPr="00B45D7E" w:rsidRDefault="005A03AF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5494"/>
        <w:gridCol w:w="6800"/>
      </w:tblGrid>
      <w:tr w:rsidR="0089372B" w:rsidRPr="008247F2" w14:paraId="1580623A" w14:textId="4BA26179" w:rsidTr="00560162">
        <w:trPr>
          <w:cantSplit/>
          <w:trHeight w:val="43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254" w14:textId="41BC222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8C6" w14:textId="77CC22B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E91" w14:textId="6D5C110E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8247F2" w14:paraId="65DB9BBB" w14:textId="32A711D3" w:rsidTr="0089372B">
        <w:trPr>
          <w:cantSplit/>
          <w:trHeight w:val="163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0CEE" w14:textId="77777777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247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Parametry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582F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ilość podłączanych monitorów: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monitorów: DB-15F x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PC: DB-15F x 1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podłączenie typu Plug-and-Play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>nie wymagający oprogramowania</w:t>
            </w:r>
            <w:r w:rsidRPr="00676B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0350693" w14:textId="77777777" w:rsidR="004907CF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498E0F" w14:textId="6386DAAE" w:rsidR="004907CF" w:rsidRPr="008247F2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AA0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9A3C517" w14:textId="77777777" w:rsidR="00376C5B" w:rsidRDefault="00376C5B" w:rsidP="000F56E5">
      <w:pPr>
        <w:rPr>
          <w:rFonts w:cstheme="minorHAnsi"/>
          <w:b/>
          <w:sz w:val="24"/>
          <w:szCs w:val="24"/>
        </w:rPr>
      </w:pPr>
    </w:p>
    <w:p w14:paraId="557F6CBF" w14:textId="59DDE308" w:rsidR="00E85C4A" w:rsidRDefault="007D3EA7" w:rsidP="000F56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676B5E">
        <w:rPr>
          <w:rFonts w:cstheme="minorHAnsi"/>
          <w:b/>
          <w:sz w:val="24"/>
          <w:szCs w:val="24"/>
        </w:rPr>
        <w:t>.</w:t>
      </w:r>
      <w:r w:rsidR="008E4828" w:rsidRPr="00B45D7E">
        <w:rPr>
          <w:rFonts w:cstheme="minorHAnsi"/>
          <w:b/>
          <w:sz w:val="24"/>
          <w:szCs w:val="24"/>
        </w:rPr>
        <w:t xml:space="preserve"> </w:t>
      </w:r>
      <w:r w:rsidR="00D45E1D" w:rsidRPr="00B45D7E">
        <w:rPr>
          <w:rFonts w:cstheme="minorHAnsi"/>
          <w:b/>
          <w:sz w:val="24"/>
          <w:szCs w:val="24"/>
        </w:rPr>
        <w:t xml:space="preserve">Klawiatura i mysz </w:t>
      </w:r>
      <w:r w:rsidR="00E85C4A" w:rsidRPr="00B45D7E">
        <w:rPr>
          <w:rFonts w:cstheme="minorHAnsi"/>
          <w:b/>
          <w:sz w:val="24"/>
          <w:szCs w:val="24"/>
        </w:rPr>
        <w:t>przewodowa -</w:t>
      </w:r>
      <w:r w:rsidR="00D45E1D" w:rsidRPr="00B45D7E">
        <w:rPr>
          <w:rFonts w:cstheme="minorHAnsi"/>
          <w:b/>
          <w:sz w:val="24"/>
          <w:szCs w:val="24"/>
        </w:rPr>
        <w:t>1</w:t>
      </w:r>
      <w:r w:rsidR="000F3DD8" w:rsidRPr="00B45D7E">
        <w:rPr>
          <w:rFonts w:cstheme="minorHAnsi"/>
          <w:b/>
          <w:sz w:val="24"/>
          <w:szCs w:val="24"/>
        </w:rPr>
        <w:t>6</w:t>
      </w:r>
      <w:r w:rsidR="00676B5E">
        <w:rPr>
          <w:rFonts w:cstheme="minorHAnsi"/>
          <w:b/>
          <w:sz w:val="24"/>
          <w:szCs w:val="24"/>
        </w:rPr>
        <w:t xml:space="preserve"> </w:t>
      </w:r>
      <w:r w:rsidR="00E85C4A" w:rsidRPr="00B45D7E">
        <w:rPr>
          <w:rFonts w:cstheme="minorHAnsi"/>
          <w:b/>
          <w:sz w:val="24"/>
          <w:szCs w:val="24"/>
        </w:rPr>
        <w:t>szt.</w:t>
      </w:r>
    </w:p>
    <w:p w14:paraId="57AC5A13" w14:textId="0A08760E" w:rsidR="005A03AF" w:rsidRPr="00B45D7E" w:rsidRDefault="005A03AF" w:rsidP="000F56E5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5845"/>
        <w:gridCol w:w="6513"/>
      </w:tblGrid>
      <w:tr w:rsidR="0089372B" w:rsidRPr="00B45D7E" w14:paraId="36F25EDD" w14:textId="1BA207BF" w:rsidTr="00C23707">
        <w:trPr>
          <w:cantSplit/>
          <w:trHeight w:val="4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CE8" w14:textId="67503539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ADF" w14:textId="018E7E5E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F10" w14:textId="52929372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166F1139" w14:textId="25ED36E4" w:rsidTr="00C23707">
        <w:trPr>
          <w:cantSplit/>
          <w:trHeight w:val="44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15E3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45D7E">
              <w:rPr>
                <w:rFonts w:cstheme="minorHAnsi"/>
                <w:sz w:val="24"/>
                <w:szCs w:val="24"/>
                <w:lang w:val="en-US"/>
              </w:rPr>
              <w:lastRenderedPageBreak/>
              <w:t>Parametry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33C" w14:textId="3E9F0659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Zestaw klawiatury z myszą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Urządzenia komunikują się z komputerem przewodowo.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Klawiatura QWERTY 104 klawisze,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Mysz wyposażona w 3 przyciski i rolkę przewijania, dla użytkowników prawo- i leworęcznych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mysz 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(wysokość x szerokość x głębokość) 62 mm x 113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>liczba przycisków: 3, kółko przewijania, długość kabla: 160 cm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br/>
              <w:t xml:space="preserve">Typ złącza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ab/>
              <w:t>USB 2.0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System operacyjny: Microsoft Windows XP, Vista, 7,8, 10, Linux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6A6" w14:textId="77777777" w:rsidR="0089372B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DF464D0" w14:textId="77777777" w:rsidR="00A90B33" w:rsidRDefault="00A90B33" w:rsidP="000F56E5">
      <w:pPr>
        <w:rPr>
          <w:rFonts w:cstheme="minorHAnsi"/>
          <w:b/>
          <w:sz w:val="24"/>
          <w:szCs w:val="24"/>
        </w:rPr>
      </w:pPr>
    </w:p>
    <w:p w14:paraId="3EEC0334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50C3CF4" w14:textId="42B47E3B" w:rsidR="00B20CF7" w:rsidRDefault="007D3EA7" w:rsidP="00B20C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676B5E">
        <w:rPr>
          <w:rFonts w:cstheme="minorHAnsi"/>
          <w:b/>
          <w:sz w:val="24"/>
          <w:szCs w:val="24"/>
        </w:rPr>
        <w:t xml:space="preserve">. </w:t>
      </w:r>
      <w:r w:rsidR="00B20CF7" w:rsidRPr="00B45D7E">
        <w:rPr>
          <w:rFonts w:cstheme="minorHAnsi"/>
          <w:b/>
          <w:sz w:val="24"/>
          <w:szCs w:val="24"/>
        </w:rPr>
        <w:t>Mysz przewodowa -3</w:t>
      </w:r>
      <w:r w:rsidR="000F3DD8" w:rsidRPr="00B45D7E">
        <w:rPr>
          <w:rFonts w:cstheme="minorHAnsi"/>
          <w:b/>
          <w:sz w:val="24"/>
          <w:szCs w:val="24"/>
        </w:rPr>
        <w:t>3</w:t>
      </w:r>
      <w:r w:rsidR="00B20CF7" w:rsidRPr="00B45D7E">
        <w:rPr>
          <w:rFonts w:cstheme="minorHAnsi"/>
          <w:b/>
          <w:sz w:val="24"/>
          <w:szCs w:val="24"/>
        </w:rPr>
        <w:t xml:space="preserve"> szt.</w:t>
      </w:r>
    </w:p>
    <w:p w14:paraId="01A5A0D3" w14:textId="4A1778CC" w:rsidR="005A03AF" w:rsidRPr="00B45D7E" w:rsidRDefault="005A03AF" w:rsidP="00B20CF7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5871"/>
        <w:gridCol w:w="6347"/>
      </w:tblGrid>
      <w:tr w:rsidR="0089372B" w:rsidRPr="00B45D7E" w14:paraId="52780581" w14:textId="32A71979" w:rsidTr="00C23707">
        <w:trPr>
          <w:cantSplit/>
          <w:trHeight w:val="4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E6" w14:textId="2F654587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B4F" w14:textId="52B956A1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73F" w14:textId="2B3D3DCC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44199383" w14:textId="5481FFE1" w:rsidTr="00C23707">
        <w:trPr>
          <w:cantSplit/>
          <w:trHeight w:val="325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FB5B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45D7E">
              <w:rPr>
                <w:rFonts w:cstheme="minorHAnsi"/>
                <w:sz w:val="24"/>
                <w:szCs w:val="24"/>
                <w:lang w:val="en-US"/>
              </w:rPr>
              <w:t>Parametry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B48F" w14:textId="60AD7633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45D7E">
              <w:rPr>
                <w:rFonts w:cstheme="minorHAnsi"/>
                <w:color w:val="000000"/>
                <w:sz w:val="24"/>
                <w:szCs w:val="24"/>
              </w:rPr>
              <w:t>Mysz wyposażona w 6 przycisków i rolkę przewijania, dla użytkowników prawo- i leworęcznych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mysz 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(wysokość x szerokość x głębokość) 62 mm x 113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>liczba przycisków: 3, kółko przewijania, długość kabla: 160 cm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Typ złącza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USB 2.0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Kompatybilna z s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ystem operacyjny: Microsoft Windows 7,8, 10, Linux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C55" w14:textId="77777777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FD0C61" w14:textId="77777777" w:rsidR="00376C5B" w:rsidRDefault="00376C5B" w:rsidP="000F3DD8">
      <w:pPr>
        <w:rPr>
          <w:rFonts w:cstheme="minorHAnsi"/>
          <w:b/>
          <w:sz w:val="24"/>
          <w:szCs w:val="24"/>
        </w:rPr>
      </w:pPr>
    </w:p>
    <w:p w14:paraId="4F382B20" w14:textId="4BF8D5BE" w:rsidR="00676B5E" w:rsidRDefault="007D3EA7" w:rsidP="00676B5E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676B5E">
        <w:rPr>
          <w:rFonts w:cstheme="minorHAnsi"/>
          <w:b/>
          <w:bCs/>
          <w:sz w:val="24"/>
          <w:szCs w:val="24"/>
        </w:rPr>
        <w:t>.</w:t>
      </w:r>
      <w:r w:rsidR="00676B5E" w:rsidRPr="00B45D7E">
        <w:rPr>
          <w:rFonts w:cstheme="minorHAnsi"/>
          <w:b/>
          <w:bCs/>
          <w:sz w:val="24"/>
          <w:szCs w:val="24"/>
        </w:rPr>
        <w:t xml:space="preserve"> Drukarka laserowa monochromatyczna urządzenie wielofunkcyjne -2 szt</w:t>
      </w:r>
    </w:p>
    <w:p w14:paraId="01820228" w14:textId="73996184" w:rsidR="005A03AF" w:rsidRPr="00B45D7E" w:rsidRDefault="005A03AF" w:rsidP="00676B5E">
      <w:pPr>
        <w:keepLines/>
        <w:widowControl w:val="0"/>
        <w:tabs>
          <w:tab w:val="left" w:pos="1775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7"/>
        <w:gridCol w:w="5812"/>
        <w:gridCol w:w="5913"/>
      </w:tblGrid>
      <w:tr w:rsidR="0089372B" w:rsidRPr="00B45D7E" w14:paraId="58BA6A70" w14:textId="6A38763A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EA8" w14:textId="7A1A79DD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950" w14:textId="00EEBCB7" w:rsidR="0089372B" w:rsidRPr="00B45D7E" w:rsidRDefault="0089372B" w:rsidP="0089372B">
            <w:pPr>
              <w:ind w:left="-71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B3B" w14:textId="61CA6AFB" w:rsidR="0089372B" w:rsidRPr="00B45D7E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3CD74674" w14:textId="4916091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258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Rozdzielczość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7F09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600x600 dpi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2BD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17DF4C35" w14:textId="3243CD05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3E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Szybkość drukowania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DA01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nie mniej niż 27 str./min. formatu A4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311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760E8CF9" w14:textId="6A0BA39A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9AF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Rodzaj druku/funkcje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3C3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laserowy, monochromatyczny, druk dwustronny (dupleks)automatyczny, skaner, kopiowanie, faks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1AC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339364AA" w14:textId="45CE6E7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432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lastRenderedPageBreak/>
              <w:t>Podajnik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FD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Min. 600 arkuszy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8E3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67548FC5" w14:textId="31ABDE67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FC5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362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A4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94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1FD75D67" w14:textId="2B2492FF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691C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Obsługiwane systemy operacyjne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A45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Microsoft® Windows® XP/Vista™/7/8/10 Mac OSX,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A71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29D1CFF0" w14:textId="5C2567A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0512" w14:textId="77777777" w:rsidR="0089372B" w:rsidRPr="00B45D7E" w:rsidRDefault="0089372B" w:rsidP="0089372B">
            <w:pPr>
              <w:ind w:right="781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66A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 Deklaracja zgodności 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410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6B7E54A5" w14:textId="7D68049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333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Interfejsy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3A3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Wi-Fi,</w:t>
            </w:r>
            <w:r w:rsidRPr="00B45D7E">
              <w:rPr>
                <w:rFonts w:cstheme="minorHAnsi"/>
                <w:sz w:val="24"/>
                <w:szCs w:val="24"/>
                <w:lang w:val="en-US"/>
              </w:rPr>
              <w:t xml:space="preserve"> Hi-Speed USB 2.0,</w:t>
            </w:r>
            <w:r w:rsidRPr="00B45D7E">
              <w:rPr>
                <w:rFonts w:cstheme="minorHAnsi"/>
                <w:sz w:val="24"/>
                <w:szCs w:val="24"/>
              </w:rPr>
              <w:t xml:space="preserve"> LAN (Ethernet)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56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3C6B0375" w14:textId="7A5E220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560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Wyposażenie drukarki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264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kabel USB o minimalnej długości 1,8m,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- oryginalne – pochodzące od producenta drukarek materiały eksploatacyjne (toner) niezbędne do drukowania, </w:t>
            </w:r>
            <w:r w:rsidRPr="00B45D7E">
              <w:rPr>
                <w:rFonts w:cstheme="minorHAnsi"/>
                <w:b/>
                <w:sz w:val="24"/>
                <w:szCs w:val="24"/>
              </w:rPr>
              <w:t>pozwalające na wydruk min. 1500 stron A4 przy 5% zadrukowaniu strony w czerni, zgodne z normą ISO/IEC 19752 – dopuszczone przez producenta do stosowania bez utraty gwarancji urządzenia.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CFB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5C3DC3F1" w14:textId="0C91DBC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66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024" w14:textId="0264BE3B" w:rsidR="0089372B" w:rsidRPr="00B45D7E" w:rsidRDefault="007D3EA7" w:rsidP="0089372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29E" w14:textId="77777777" w:rsidR="0089372B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7B524DC" w14:textId="7DDD45AD" w:rsidR="002B2A61" w:rsidRDefault="002B2A61" w:rsidP="000F3DD8">
      <w:pPr>
        <w:rPr>
          <w:rFonts w:cstheme="minorHAnsi"/>
          <w:b/>
          <w:sz w:val="24"/>
          <w:szCs w:val="24"/>
        </w:rPr>
      </w:pPr>
    </w:p>
    <w:p w14:paraId="2CC6F9C8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0BC04E" w14:textId="77777777" w:rsidR="004907CF" w:rsidRDefault="004907CF" w:rsidP="000F3DD8">
      <w:pPr>
        <w:rPr>
          <w:rFonts w:cstheme="minorHAnsi"/>
          <w:b/>
          <w:sz w:val="24"/>
          <w:szCs w:val="24"/>
        </w:rPr>
      </w:pPr>
    </w:p>
    <w:p w14:paraId="17447250" w14:textId="60030DB7" w:rsidR="000F3DD8" w:rsidRDefault="007D3EA7" w:rsidP="000F3D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0F3DD8" w:rsidRPr="00B45D7E">
        <w:rPr>
          <w:rFonts w:cstheme="minorHAnsi"/>
          <w:b/>
          <w:sz w:val="24"/>
          <w:szCs w:val="24"/>
        </w:rPr>
        <w:t xml:space="preserve">. Prezenter ze wskaźnikiem laserowym – </w:t>
      </w:r>
      <w:r w:rsidR="00801D50">
        <w:rPr>
          <w:rFonts w:cstheme="minorHAnsi"/>
          <w:b/>
          <w:sz w:val="24"/>
          <w:szCs w:val="24"/>
        </w:rPr>
        <w:t>2</w:t>
      </w:r>
      <w:r w:rsidR="000F3DD8" w:rsidRPr="00B45D7E">
        <w:rPr>
          <w:rFonts w:cstheme="minorHAnsi"/>
          <w:b/>
          <w:sz w:val="24"/>
          <w:szCs w:val="24"/>
        </w:rPr>
        <w:t xml:space="preserve"> szt.</w:t>
      </w:r>
    </w:p>
    <w:p w14:paraId="5E3EEC81" w14:textId="2F03F74B" w:rsidR="005A03AF" w:rsidRPr="00B45D7E" w:rsidRDefault="005A03AF" w:rsidP="000F3DD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7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5611"/>
        <w:gridCol w:w="7093"/>
      </w:tblGrid>
      <w:tr w:rsidR="0089372B" w:rsidRPr="00B45D7E" w14:paraId="019B374A" w14:textId="541F23B3" w:rsidTr="0089372B">
        <w:trPr>
          <w:cantSplit/>
          <w:trHeight w:val="45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3A5" w14:textId="4F3F7416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DB3" w14:textId="755CC6C3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E6" w14:textId="03420D0C" w:rsidR="0089372B" w:rsidRPr="00B45D7E" w:rsidRDefault="0089372B" w:rsidP="00893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09C0EC72" w14:textId="05432C7A" w:rsidTr="0089372B">
        <w:trPr>
          <w:cantSplit/>
          <w:trHeight w:val="203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BDB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287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287"/>
            </w:tblGrid>
            <w:tr w:rsidR="0089372B" w:rsidRPr="00B45D7E" w14:paraId="227E48BA" w14:textId="77777777" w:rsidTr="0089372B">
              <w:trPr>
                <w:trHeight w:val="250"/>
              </w:trPr>
              <w:tc>
                <w:tcPr>
                  <w:tcW w:w="6287" w:type="dxa"/>
                  <w:shd w:val="clear" w:color="auto" w:fill="auto"/>
                  <w:vAlign w:val="bottom"/>
                </w:tcPr>
                <w:p w14:paraId="5D0EF949" w14:textId="77777777" w:rsidR="0089372B" w:rsidRPr="00B45D7E" w:rsidRDefault="0089372B" w:rsidP="0089372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Zasięg min 15m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Komunikacja bezprzewodowa – odbiornik USB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Kompatybilność: Windows 10, 8, 7, XP, Vista, Mac OS X 10.2 lub nowszy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 xml:space="preserve">Urządzenie zgodne ze standardem plug&amp;play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Waga max. 60 g</w:t>
                  </w:r>
                </w:p>
              </w:tc>
            </w:tr>
          </w:tbl>
          <w:p w14:paraId="61B8CDED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C6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B81BE" w14:textId="77777777" w:rsidR="000F3DD8" w:rsidRDefault="000F3DD8" w:rsidP="000F3DD8">
      <w:pPr>
        <w:rPr>
          <w:rFonts w:cstheme="minorHAnsi"/>
          <w:sz w:val="24"/>
          <w:szCs w:val="24"/>
        </w:rPr>
      </w:pPr>
    </w:p>
    <w:p w14:paraId="6623B3FB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FFB510F" w14:textId="4E41433B" w:rsidR="00A14FAD" w:rsidRDefault="00A14FAD" w:rsidP="00A14FAD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1</w:t>
      </w:r>
      <w:r w:rsidRPr="00D67188">
        <w:rPr>
          <w:rFonts w:cstheme="minorHAnsi"/>
          <w:b/>
          <w:sz w:val="24"/>
          <w:szCs w:val="24"/>
        </w:rPr>
        <w:t>. Zasilacz ATX</w:t>
      </w:r>
      <w:r w:rsidR="00D67188">
        <w:rPr>
          <w:rFonts w:cstheme="minorHAnsi"/>
          <w:b/>
          <w:sz w:val="24"/>
          <w:szCs w:val="24"/>
        </w:rPr>
        <w:t xml:space="preserve"> -6 szt.</w:t>
      </w:r>
    </w:p>
    <w:p w14:paraId="31929FA6" w14:textId="61037BB8" w:rsidR="005A03AF" w:rsidRPr="00D67188" w:rsidRDefault="005A03AF" w:rsidP="00A14F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8"/>
        <w:gridCol w:w="5526"/>
        <w:gridCol w:w="6344"/>
      </w:tblGrid>
      <w:tr w:rsidR="0089372B" w:rsidRPr="00D67188" w14:paraId="4BD5455E" w14:textId="13066E44" w:rsidTr="00C23707">
        <w:trPr>
          <w:trHeight w:val="28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8C3" w14:textId="237F206B" w:rsidR="0089372B" w:rsidRPr="00D67188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249" w14:textId="56662004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172" w14:textId="26E70BCD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D67188" w14:paraId="4470B423" w14:textId="1A95BBD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1BC" w14:textId="77777777" w:rsidR="0089372B" w:rsidRPr="00D67188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8CC8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Standard/Format: ATX</w:t>
            </w:r>
          </w:p>
          <w:p w14:paraId="18B9B17F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1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Moc [W]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500</w:t>
            </w:r>
          </w:p>
          <w:p w14:paraId="26DB0AA3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Certyfikat sprawności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80 Plus Bronze</w:t>
            </w:r>
          </w:p>
          <w:p w14:paraId="3C33DD37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3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Układ PFC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Aktywny</w:t>
            </w:r>
          </w:p>
          <w:p w14:paraId="2CBA6431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4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Sprawność [%]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86</w:t>
            </w:r>
          </w:p>
          <w:p w14:paraId="05A28425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5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chłodzenia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Aktywne - wentylator</w:t>
            </w:r>
          </w:p>
          <w:p w14:paraId="46B438D6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Średnica wentylatora [mm]: 120</w:t>
            </w:r>
          </w:p>
          <w:p w14:paraId="0AF548D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Zabezpieczenia: </w:t>
            </w:r>
            <w:hyperlink r:id="rId16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7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OVP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8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SCP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9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SIP</w:t>
              </w:r>
            </w:hyperlink>
          </w:p>
          <w:p w14:paraId="7EF7B3B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+12V: co najmniej 490W</w:t>
            </w:r>
          </w:p>
          <w:p w14:paraId="7FB7923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+3.3V/+5V: 75W</w:t>
            </w:r>
          </w:p>
          <w:p w14:paraId="4070E3C7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+12V: 41 A</w:t>
            </w:r>
          </w:p>
          <w:p w14:paraId="45DF321E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+5V: 15 A</w:t>
            </w:r>
          </w:p>
          <w:p w14:paraId="1E928729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+3.3V: 15 A</w:t>
            </w:r>
          </w:p>
          <w:p w14:paraId="7657F6B3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+5VSB: 2.5 A</w:t>
            </w:r>
          </w:p>
          <w:p w14:paraId="27A023D2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-12V: 0.3 A</w:t>
            </w:r>
          </w:p>
          <w:p w14:paraId="458AED41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0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PCI-E 8-pin (6+2)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</w:t>
            </w:r>
          </w:p>
          <w:p w14:paraId="7DBCB8C4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1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6</w:t>
            </w:r>
          </w:p>
          <w:p w14:paraId="4C093575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Molex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</w:t>
            </w:r>
          </w:p>
          <w:p w14:paraId="1854A5E5" w14:textId="77777777" w:rsidR="0089372B" w:rsidRPr="00A14FAD" w:rsidRDefault="00BF55C0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3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Pozostałe złącza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</w:t>
            </w:r>
          </w:p>
          <w:p w14:paraId="026CF43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EPS 12V 8P (4+4)</w:t>
            </w:r>
          </w:p>
          <w:p w14:paraId="1427583C" w14:textId="3640D97E" w:rsidR="0089372B" w:rsidRPr="00D67188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ATX 24-pin (24)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3F075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51ACC4BA" w14:textId="45BCC512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2</w:t>
      </w:r>
      <w:r w:rsidRPr="00D67188">
        <w:rPr>
          <w:rFonts w:cstheme="minorHAnsi"/>
          <w:b/>
          <w:sz w:val="24"/>
          <w:szCs w:val="24"/>
        </w:rPr>
        <w:t>. Pamięć RAM DDR3 8 GB 1600MHz.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5D248E66" w14:textId="5E77B61F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7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5528"/>
        <w:gridCol w:w="6379"/>
      </w:tblGrid>
      <w:tr w:rsidR="00646ED1" w:rsidRPr="00D67188" w14:paraId="0A8BD7AF" w14:textId="737BC2CB" w:rsidTr="00C23707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23E" w14:textId="6A13351B" w:rsidR="00646ED1" w:rsidRPr="00D67188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A15" w14:textId="77597EFF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B1F" w14:textId="3F69ED67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D67188" w14:paraId="453BB6F1" w14:textId="30395B53" w:rsidTr="00C23707">
        <w:trPr>
          <w:cantSplit/>
          <w:trHeight w:val="288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1863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5034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4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13C3A440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5380D80E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ED82C1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02BDEEA6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4B790330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7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7C7C1AB5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8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1600</w:t>
            </w:r>
          </w:p>
          <w:p w14:paraId="40199388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9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10 CL</w:t>
            </w:r>
          </w:p>
          <w:p w14:paraId="303D92F6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0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14AC2" w14:textId="77777777" w:rsidR="00646ED1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B5E8503" w14:textId="77777777" w:rsidR="00811AB9" w:rsidRDefault="00811AB9" w:rsidP="00D67188">
      <w:pPr>
        <w:rPr>
          <w:rFonts w:cstheme="minorHAnsi"/>
          <w:b/>
          <w:sz w:val="24"/>
          <w:szCs w:val="24"/>
        </w:rPr>
      </w:pPr>
    </w:p>
    <w:p w14:paraId="173DDB32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DE61C7D" w14:textId="55D53F11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3</w:t>
      </w:r>
      <w:r w:rsidRPr="00D67188">
        <w:rPr>
          <w:rFonts w:cstheme="minorHAnsi"/>
          <w:b/>
          <w:sz w:val="24"/>
          <w:szCs w:val="24"/>
        </w:rPr>
        <w:t>. Pamięć RAM DDR4 8 GB 2133MHz. - 6 szt.</w:t>
      </w:r>
    </w:p>
    <w:p w14:paraId="7F6392F7" w14:textId="2A0A0312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70"/>
        <w:gridCol w:w="5379"/>
        <w:gridCol w:w="6380"/>
      </w:tblGrid>
      <w:tr w:rsidR="00646ED1" w:rsidRPr="00D67188" w14:paraId="67DF277D" w14:textId="3AEB4DA1" w:rsidTr="00C23707">
        <w:trPr>
          <w:trHeight w:val="295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0C2" w14:textId="076A92E0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8B27" w14:textId="494B3EB1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FFE" w14:textId="66B0EEFB" w:rsidR="00646ED1" w:rsidRPr="00D67188" w:rsidRDefault="00646ED1" w:rsidP="00646ED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1E82A2F2" w14:textId="7777777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41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BD2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0EC5F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1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60D8E561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7BE4B784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6137C5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2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7CA53AEF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3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69D2CFC5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4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5779969A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646ED1" w:rsidRPr="00D67188">
              <w:rPr>
                <w:rFonts w:cstheme="minorHAnsi"/>
                <w:color w:val="000000"/>
                <w:sz w:val="24"/>
                <w:szCs w:val="24"/>
                <w:shd w:val="clear" w:color="auto" w:fill="F4F7F8"/>
              </w:rPr>
              <w:t>2133</w:t>
            </w:r>
          </w:p>
          <w:p w14:paraId="6E936A35" w14:textId="77777777" w:rsidR="00646ED1" w:rsidRPr="00D67188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14 CL</w:t>
            </w:r>
          </w:p>
          <w:p w14:paraId="2A22E60A" w14:textId="285E7269" w:rsidR="00646ED1" w:rsidRDefault="00BF55C0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  <w:hyperlink r:id="rId37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7CB8" w14:textId="4EF5C705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7AA02D4B" w14:textId="77777777" w:rsidR="004907CF" w:rsidRPr="00D67188" w:rsidRDefault="004907CF" w:rsidP="00D67188">
      <w:pPr>
        <w:rPr>
          <w:rFonts w:cstheme="minorHAnsi"/>
          <w:b/>
        </w:rPr>
      </w:pPr>
    </w:p>
    <w:p w14:paraId="1B2C1480" w14:textId="10DFCBEB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t>1</w:t>
      </w:r>
      <w:r w:rsidR="007D3EA7">
        <w:rPr>
          <w:rFonts w:cstheme="minorHAnsi"/>
          <w:b/>
          <w:sz w:val="24"/>
          <w:szCs w:val="24"/>
        </w:rPr>
        <w:t>4</w:t>
      </w:r>
      <w:r w:rsidRPr="00D67188">
        <w:rPr>
          <w:rFonts w:cstheme="minorHAnsi"/>
          <w:b/>
          <w:sz w:val="24"/>
          <w:szCs w:val="24"/>
        </w:rPr>
        <w:t>. Pamięć RAM SO-DIMM DDR4 8 GB.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0C69288E" w14:textId="5BEBC7F9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4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6084"/>
        <w:gridCol w:w="6084"/>
      </w:tblGrid>
      <w:tr w:rsidR="00C23707" w:rsidRPr="00D67188" w14:paraId="2E46DF87" w14:textId="37179BFC" w:rsidTr="00C23707">
        <w:trPr>
          <w:cantSplit/>
          <w:trHeight w:val="41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109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D87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D67188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D67188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50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707" w:rsidRPr="00D67188" w14:paraId="51E7D868" w14:textId="53C183C4" w:rsidTr="00C23707">
        <w:trPr>
          <w:cantSplit/>
          <w:trHeight w:val="17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A6D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C660" w14:textId="77777777" w:rsidR="00C23707" w:rsidRPr="00D67188" w:rsidRDefault="00BF55C0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8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Przeznaczenie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laptopy (SO-DIMM)</w:t>
            </w:r>
          </w:p>
          <w:p w14:paraId="45CB379A" w14:textId="77777777" w:rsidR="00C23707" w:rsidRPr="00D67188" w:rsidRDefault="00BF55C0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9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hyperlink r:id="rId40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SO-DIMM DDR 4</w:t>
              </w:r>
            </w:hyperlink>
          </w:p>
          <w:p w14:paraId="2020E9E9" w14:textId="77777777" w:rsidR="00C23707" w:rsidRPr="00D67188" w:rsidRDefault="00BF55C0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1" w:tooltip="Pojemność pamięci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4 GB</w:t>
            </w:r>
          </w:p>
          <w:p w14:paraId="29BA56C1" w14:textId="77777777" w:rsidR="00C23707" w:rsidRPr="00D67188" w:rsidRDefault="00BF55C0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2" w:tooltip="Częstotliwość pracy -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2133 MHz</w:t>
            </w:r>
          </w:p>
          <w:p w14:paraId="6C9EEC0C" w14:textId="77777777" w:rsidR="00C23707" w:rsidRPr="00D67188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Opóźnienie CAS: </w:t>
            </w:r>
            <w:r w:rsidRPr="00D67188">
              <w:rPr>
                <w:rFonts w:cstheme="minorHAnsi"/>
                <w:color w:val="333333"/>
                <w:sz w:val="24"/>
                <w:szCs w:val="24"/>
              </w:rPr>
              <w:t>15</w:t>
            </w:r>
          </w:p>
          <w:p w14:paraId="27D28292" w14:textId="77777777" w:rsidR="00C23707" w:rsidRPr="00D67188" w:rsidRDefault="00BF55C0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3" w:tooltip="Napięcie - pamięć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zasilania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1,2 V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3B7" w14:textId="77777777" w:rsidR="00C23707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2330BEF2" w14:textId="05684133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5</w:t>
      </w:r>
      <w:r w:rsidRPr="00D67188">
        <w:rPr>
          <w:rFonts w:cstheme="minorHAnsi"/>
          <w:b/>
          <w:sz w:val="24"/>
          <w:szCs w:val="24"/>
        </w:rPr>
        <w:t>. Dysk hdd 2,5" 5400 obr/min.</w:t>
      </w:r>
      <w:r>
        <w:rPr>
          <w:rFonts w:cstheme="minorHAnsi"/>
          <w:b/>
          <w:sz w:val="24"/>
          <w:szCs w:val="24"/>
        </w:rPr>
        <w:t xml:space="preserve"> -3 szt.</w:t>
      </w:r>
    </w:p>
    <w:p w14:paraId="4632B756" w14:textId="22B035D6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0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6067"/>
        <w:gridCol w:w="6067"/>
      </w:tblGrid>
      <w:tr w:rsidR="00C23707" w:rsidRPr="00D67188" w14:paraId="74888786" w14:textId="51471994" w:rsidTr="00560162">
        <w:trPr>
          <w:cantSplit/>
          <w:trHeight w:val="9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12C" w14:textId="603CAB8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4DC" w14:textId="528A030B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0BB" w14:textId="13A39796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594D293B" w14:textId="1FCD67DF" w:rsidTr="00C23707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416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2C0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4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72EDF9E1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2E982FCA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SATA III (6 Gb/s)</w:t>
            </w:r>
          </w:p>
          <w:p w14:paraId="1F6E2663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MB</w:t>
            </w:r>
          </w:p>
          <w:p w14:paraId="5FC35AD0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647FB5E7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[obr./min.]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5400</w:t>
            </w:r>
          </w:p>
          <w:p w14:paraId="12723EAE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43DB51EF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1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5.5</w:t>
            </w:r>
          </w:p>
          <w:p w14:paraId="4FE3048E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2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[dB]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5332A768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9DC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00339E38" w14:textId="77777777" w:rsidR="00D67188" w:rsidRDefault="00D67188" w:rsidP="00D67188">
      <w:pPr>
        <w:rPr>
          <w:rFonts w:cstheme="minorHAnsi"/>
          <w:b/>
          <w:sz w:val="24"/>
          <w:szCs w:val="24"/>
        </w:rPr>
      </w:pPr>
    </w:p>
    <w:p w14:paraId="41266F10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7497F64" w14:textId="2ABB0BA9" w:rsidR="00D67188" w:rsidRDefault="001305A3" w:rsidP="00D671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6</w:t>
      </w:r>
      <w:r w:rsidR="00D67188" w:rsidRPr="00D67188">
        <w:rPr>
          <w:rFonts w:cstheme="minorHAnsi"/>
          <w:b/>
          <w:sz w:val="24"/>
          <w:szCs w:val="24"/>
        </w:rPr>
        <w:t>. Dysk hdd 2,5" 7200 obr/min.</w:t>
      </w:r>
      <w:r w:rsidR="00D67188">
        <w:rPr>
          <w:rFonts w:cstheme="minorHAnsi"/>
          <w:b/>
          <w:sz w:val="24"/>
          <w:szCs w:val="24"/>
        </w:rPr>
        <w:t xml:space="preserve"> -3 szt.</w:t>
      </w:r>
    </w:p>
    <w:p w14:paraId="5D0E132E" w14:textId="0002ADA5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2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6144"/>
        <w:gridCol w:w="6144"/>
      </w:tblGrid>
      <w:tr w:rsidR="00C23707" w:rsidRPr="00D67188" w14:paraId="48693C21" w14:textId="4A79CCFE" w:rsidTr="00560162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03F" w14:textId="533C2A60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ED9" w14:textId="1D3F011C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36" w14:textId="151A3DEE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35C08700" w14:textId="24D9D496" w:rsidTr="00C23707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AE7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C62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3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2FAA3BD8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4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30C6AB0E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SATA III (6 Gb/s)</w:t>
            </w:r>
          </w:p>
          <w:p w14:paraId="509D0CE7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32 MB</w:t>
            </w:r>
          </w:p>
          <w:p w14:paraId="3404EB6F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3BC8E248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[obr./min.]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  <w:p w14:paraId="249DBFA5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52CDEE76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4.2</w:t>
            </w:r>
          </w:p>
          <w:p w14:paraId="414216AF" w14:textId="77777777" w:rsidR="00C23707" w:rsidRPr="00D67188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1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[dB]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1F6D0E0B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79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6808233B" w14:textId="77777777" w:rsidR="00D67188" w:rsidRDefault="00D67188" w:rsidP="00AF5BD2">
      <w:pPr>
        <w:rPr>
          <w:rFonts w:cstheme="minorHAnsi"/>
          <w:b/>
          <w:sz w:val="24"/>
          <w:szCs w:val="24"/>
        </w:rPr>
      </w:pPr>
    </w:p>
    <w:p w14:paraId="09FC0FEC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F3C85A" w14:textId="787DAF6B" w:rsidR="002A15AD" w:rsidRDefault="001305A3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7D3EA7">
        <w:rPr>
          <w:rFonts w:cstheme="minorHAnsi"/>
          <w:b/>
          <w:sz w:val="24"/>
          <w:szCs w:val="24"/>
        </w:rPr>
        <w:t>7</w:t>
      </w:r>
      <w:r w:rsidR="002A15AD" w:rsidRPr="002A15AD">
        <w:rPr>
          <w:rFonts w:cstheme="minorHAnsi"/>
          <w:b/>
          <w:sz w:val="24"/>
          <w:szCs w:val="24"/>
        </w:rPr>
        <w:t>. Dysk HDD 1 TB 3,5".</w:t>
      </w:r>
      <w:r w:rsidR="00476CC8">
        <w:rPr>
          <w:rFonts w:cstheme="minorHAnsi"/>
          <w:b/>
          <w:sz w:val="24"/>
          <w:szCs w:val="24"/>
        </w:rPr>
        <w:t xml:space="preserve"> -10 szt.</w:t>
      </w:r>
    </w:p>
    <w:p w14:paraId="01CC55EE" w14:textId="17094DC7" w:rsidR="005A03AF" w:rsidRPr="002A15AD" w:rsidRDefault="005A03AF" w:rsidP="002A15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3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187"/>
        <w:gridCol w:w="6187"/>
      </w:tblGrid>
      <w:tr w:rsidR="00C23707" w:rsidRPr="002A15AD" w14:paraId="1D00B56E" w14:textId="7E548414" w:rsidTr="00560162">
        <w:trPr>
          <w:cantSplit/>
          <w:trHeight w:val="4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1C3" w14:textId="28A9E1B0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11A" w14:textId="00EC32A7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DE4" w14:textId="005FDE3B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18C789E0" w14:textId="5E5C3996" w:rsidTr="00C23707">
        <w:trPr>
          <w:cantSplit/>
          <w:trHeight w:val="18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E6A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2DDA" w14:textId="77777777" w:rsidR="00C23707" w:rsidRPr="002A15AD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2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6C52D9C3" w14:textId="77777777" w:rsidR="00C23707" w:rsidRPr="002A15AD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3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4178F850" w14:textId="77777777" w:rsidR="00C23707" w:rsidRPr="002A15AD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4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SATA III (6 Gb/s)</w:t>
            </w:r>
          </w:p>
          <w:p w14:paraId="58DAF33F" w14:textId="77777777" w:rsidR="00C23707" w:rsidRPr="002A15AD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5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64 MB</w:t>
            </w:r>
          </w:p>
          <w:p w14:paraId="62B29E16" w14:textId="77777777" w:rsidR="00C23707" w:rsidRPr="002A15AD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Zastosowane technologie: </w:t>
            </w:r>
            <w:hyperlink r:id="rId66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S.M.A.R.T.</w:t>
              </w:r>
            </w:hyperlink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67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 3</w:t>
              </w:r>
            </w:hyperlink>
          </w:p>
          <w:p w14:paraId="7967A8E6" w14:textId="77777777" w:rsidR="00C23707" w:rsidRPr="002A15AD" w:rsidRDefault="00BF55C0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8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[obr./min.]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A0D7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6405341" w14:textId="77777777" w:rsidR="00C23707" w:rsidRDefault="00C23707" w:rsidP="002A15AD">
      <w:pPr>
        <w:rPr>
          <w:rFonts w:cstheme="minorHAnsi"/>
          <w:b/>
          <w:sz w:val="24"/>
          <w:szCs w:val="24"/>
        </w:rPr>
      </w:pPr>
    </w:p>
    <w:p w14:paraId="5E3382F3" w14:textId="38F8E07B" w:rsidR="002A15AD" w:rsidRDefault="004907CF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7D3EA7">
        <w:rPr>
          <w:rFonts w:cstheme="minorHAnsi"/>
          <w:b/>
          <w:sz w:val="24"/>
          <w:szCs w:val="24"/>
        </w:rPr>
        <w:t>8</w:t>
      </w:r>
      <w:r w:rsidR="002A15AD" w:rsidRPr="002A15AD">
        <w:rPr>
          <w:rFonts w:cstheme="minorHAnsi"/>
          <w:b/>
          <w:sz w:val="24"/>
          <w:szCs w:val="24"/>
        </w:rPr>
        <w:t xml:space="preserve">. Dysk SSD 240 GB– </w:t>
      </w:r>
      <w:r w:rsidR="00476CC8">
        <w:rPr>
          <w:rFonts w:cstheme="minorHAnsi"/>
          <w:b/>
          <w:sz w:val="24"/>
          <w:szCs w:val="24"/>
        </w:rPr>
        <w:t>6</w:t>
      </w:r>
      <w:r w:rsidR="002A15AD" w:rsidRPr="002A15AD">
        <w:rPr>
          <w:rFonts w:cstheme="minorHAnsi"/>
          <w:b/>
          <w:sz w:val="24"/>
          <w:szCs w:val="24"/>
        </w:rPr>
        <w:t xml:space="preserve"> szt.</w:t>
      </w:r>
    </w:p>
    <w:p w14:paraId="5AF98316" w14:textId="3126D8C8" w:rsidR="005A03AF" w:rsidRPr="002A15AD" w:rsidRDefault="005A03AF" w:rsidP="002A15A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1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376"/>
        <w:gridCol w:w="7193"/>
      </w:tblGrid>
      <w:tr w:rsidR="00C23707" w:rsidRPr="002A15AD" w14:paraId="17538C1B" w14:textId="3F8DF3E5" w:rsidTr="00560162">
        <w:trPr>
          <w:cantSplit/>
          <w:trHeight w:val="82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F3B" w14:textId="674E0F95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D68" w14:textId="2281E80A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733" w14:textId="6CAF7BDB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3E566EC3" w14:textId="7C33C5A7" w:rsidTr="00C23707">
        <w:trPr>
          <w:cantSplit/>
          <w:trHeight w:val="49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9BCE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310"/>
            </w:tblGrid>
            <w:tr w:rsidR="00C23707" w:rsidRPr="002A15AD" w14:paraId="27F57823" w14:textId="4DEEF80B" w:rsidTr="00C23707">
              <w:trPr>
                <w:trHeight w:val="245"/>
              </w:trPr>
              <w:tc>
                <w:tcPr>
                  <w:tcW w:w="5310" w:type="dxa"/>
                  <w:shd w:val="clear" w:color="auto" w:fill="auto"/>
                  <w:vAlign w:val="bottom"/>
                </w:tcPr>
                <w:p w14:paraId="09A9EE69" w14:textId="77777777" w:rsidR="00C23707" w:rsidRPr="002A15AD" w:rsidRDefault="00BF55C0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69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Pojemność dysku [GB]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co najmniej 240 GB</w:t>
                  </w:r>
                </w:p>
                <w:p w14:paraId="572BE41F" w14:textId="77777777" w:rsidR="00C23707" w:rsidRPr="002A15AD" w:rsidRDefault="00BF55C0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0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Interfejs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 xml:space="preserve">: SATA III </w:t>
                  </w:r>
                </w:p>
                <w:p w14:paraId="49DB5905" w14:textId="77777777" w:rsidR="00C23707" w:rsidRPr="002A15AD" w:rsidRDefault="00BF55C0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1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Format dysku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2.5</w:t>
                  </w:r>
                </w:p>
                <w:p w14:paraId="136BC1C6" w14:textId="77777777" w:rsidR="00C23707" w:rsidRPr="002A15AD" w:rsidRDefault="00C23707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310" w:type="dxa"/>
                </w:tcPr>
                <w:p w14:paraId="63AE8B3F" w14:textId="77777777" w:rsidR="00C23707" w:rsidRDefault="00C23707" w:rsidP="00C23707">
                  <w:pPr>
                    <w:spacing w:after="0"/>
                  </w:pPr>
                </w:p>
              </w:tc>
            </w:tr>
          </w:tbl>
          <w:p w14:paraId="0F0E9AD4" w14:textId="77777777" w:rsidR="00C23707" w:rsidRPr="002A15AD" w:rsidRDefault="00C23707" w:rsidP="00C2370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79C" w14:textId="77777777" w:rsidR="00C23707" w:rsidRDefault="00C23707" w:rsidP="00C23707">
            <w:pPr>
              <w:spacing w:after="0"/>
            </w:pPr>
          </w:p>
        </w:tc>
      </w:tr>
    </w:tbl>
    <w:p w14:paraId="0EE3056A" w14:textId="4DD05214" w:rsidR="002B2A61" w:rsidRDefault="002B2A61" w:rsidP="002A15AD">
      <w:pPr>
        <w:rPr>
          <w:rFonts w:cstheme="minorHAnsi"/>
          <w:sz w:val="24"/>
          <w:szCs w:val="24"/>
        </w:rPr>
      </w:pPr>
    </w:p>
    <w:p w14:paraId="4BE99EAF" w14:textId="77777777" w:rsidR="002B2A61" w:rsidRDefault="002B2A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F10F84" w14:textId="2F21BA74" w:rsidR="00AF5BD2" w:rsidRDefault="007D3EA7" w:rsidP="00AF5B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19</w:t>
      </w:r>
      <w:r w:rsidR="00D67188">
        <w:rPr>
          <w:rFonts w:cstheme="minorHAnsi"/>
          <w:b/>
          <w:sz w:val="24"/>
          <w:szCs w:val="24"/>
        </w:rPr>
        <w:t>.</w:t>
      </w:r>
      <w:r w:rsidR="002A15AD">
        <w:rPr>
          <w:rFonts w:cstheme="minorHAnsi"/>
          <w:b/>
          <w:sz w:val="24"/>
          <w:szCs w:val="24"/>
        </w:rPr>
        <w:t xml:space="preserve"> </w:t>
      </w:r>
      <w:r w:rsidR="00D67188">
        <w:rPr>
          <w:rFonts w:cstheme="minorHAnsi"/>
          <w:b/>
          <w:sz w:val="24"/>
          <w:szCs w:val="24"/>
        </w:rPr>
        <w:t xml:space="preserve">Dysk zewnętrzny USB – </w:t>
      </w:r>
      <w:r w:rsidR="00476CC8">
        <w:rPr>
          <w:rFonts w:cstheme="minorHAnsi"/>
          <w:b/>
          <w:sz w:val="24"/>
          <w:szCs w:val="24"/>
        </w:rPr>
        <w:t>3</w:t>
      </w:r>
      <w:r w:rsidR="00AF5BD2" w:rsidRPr="00B45D7E">
        <w:rPr>
          <w:rFonts w:cstheme="minorHAnsi"/>
          <w:b/>
          <w:sz w:val="24"/>
          <w:szCs w:val="24"/>
        </w:rPr>
        <w:t xml:space="preserve"> szt.</w:t>
      </w:r>
    </w:p>
    <w:p w14:paraId="3A5738D0" w14:textId="3F2B5A54" w:rsidR="005A03AF" w:rsidRPr="00B45D7E" w:rsidRDefault="005A03AF" w:rsidP="00AF5BD2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3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6339"/>
        <w:gridCol w:w="6247"/>
      </w:tblGrid>
      <w:tr w:rsidR="00AD2C75" w:rsidRPr="00B45D7E" w14:paraId="26F00D53" w14:textId="7603B515" w:rsidTr="00C23707">
        <w:trPr>
          <w:cantSplit/>
          <w:trHeight w:val="4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699" w14:textId="42E8EC0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8A" w14:textId="15C4D49C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E6" w14:textId="3B1D1334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691BF5A4" w14:textId="43FBA32E" w:rsidTr="00C23707">
        <w:trPr>
          <w:cantSplit/>
          <w:trHeight w:val="27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9D9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367" w14:textId="39A965C7" w:rsidR="00AD2C75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Format szerokości 2,5 cala</w:t>
            </w:r>
            <w:r w:rsidRPr="00B45D7E">
              <w:rPr>
                <w:rFonts w:cstheme="minorHAnsi"/>
                <w:sz w:val="24"/>
                <w:szCs w:val="24"/>
              </w:rPr>
              <w:br/>
              <w:t>Pojemność dysku min 1 TB</w:t>
            </w:r>
            <w:r w:rsidRPr="00B45D7E">
              <w:rPr>
                <w:rFonts w:cstheme="minorHAnsi"/>
                <w:sz w:val="24"/>
                <w:szCs w:val="24"/>
              </w:rPr>
              <w:br/>
              <w:t>Interfejs USB 3.0</w:t>
            </w:r>
            <w:r w:rsidRPr="00B45D7E">
              <w:rPr>
                <w:rFonts w:cstheme="minorHAnsi"/>
                <w:sz w:val="24"/>
                <w:szCs w:val="24"/>
              </w:rPr>
              <w:br/>
              <w:t>Zasilanie USB</w:t>
            </w:r>
            <w:r w:rsidRPr="00B45D7E">
              <w:rPr>
                <w:rFonts w:cstheme="minorHAnsi"/>
                <w:sz w:val="24"/>
                <w:szCs w:val="24"/>
              </w:rPr>
              <w:br/>
              <w:t>W zestawie: kabel USB 3.0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20C8F">
              <w:rPr>
                <w:rFonts w:cstheme="minorHAnsi"/>
                <w:sz w:val="24"/>
                <w:szCs w:val="24"/>
              </w:rPr>
              <w:t>Prędkość interfejsu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20C8F">
              <w:rPr>
                <w:rFonts w:cstheme="minorHAnsi"/>
                <w:sz w:val="24"/>
                <w:szCs w:val="24"/>
              </w:rPr>
              <w:t xml:space="preserve"> 4.8 Gb/s</w:t>
            </w:r>
          </w:p>
          <w:p w14:paraId="31ECEBB9" w14:textId="21EFCDFC" w:rsidR="00AD2C75" w:rsidRPr="009326DD" w:rsidRDefault="00AD2C75" w:rsidP="009326DD">
            <w:pPr>
              <w:rPr>
                <w:rFonts w:cstheme="minorHAnsi"/>
                <w:b/>
                <w:sz w:val="24"/>
                <w:szCs w:val="24"/>
              </w:rPr>
            </w:pPr>
            <w:r w:rsidRPr="009326DD">
              <w:rPr>
                <w:sz w:val="24"/>
                <w:szCs w:val="24"/>
              </w:rPr>
              <w:t>Dioda sygnalizująca pracę , Kabel USB zawijany wokół obudowy, Obudowa odporna na wodę i wstrząsy , Opakowanie w wersji BOX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B5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CF062B" w14:textId="77777777" w:rsidR="00C23707" w:rsidRDefault="00C23707" w:rsidP="005D6E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6E509A" w14:textId="1D8C6114" w:rsidR="005D6EAC" w:rsidRDefault="001305A3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305A3">
        <w:rPr>
          <w:rFonts w:cstheme="minorHAnsi"/>
          <w:b/>
          <w:sz w:val="24"/>
          <w:szCs w:val="24"/>
        </w:rPr>
        <w:t>2</w:t>
      </w:r>
      <w:r w:rsidR="007D3EA7">
        <w:rPr>
          <w:rFonts w:cstheme="minorHAnsi"/>
          <w:b/>
          <w:sz w:val="24"/>
          <w:szCs w:val="24"/>
        </w:rPr>
        <w:t>0</w:t>
      </w:r>
      <w:r w:rsidR="009410E1">
        <w:rPr>
          <w:rFonts w:cstheme="minorHAnsi"/>
          <w:b/>
        </w:rPr>
        <w:t xml:space="preserve">. </w:t>
      </w:r>
      <w:r w:rsidR="005D6EAC" w:rsidRPr="008B0D7F">
        <w:rPr>
          <w:rFonts w:eastAsia="Times New Roman" w:cstheme="minorHAnsi"/>
          <w:b/>
          <w:color w:val="000000"/>
          <w:sz w:val="24"/>
          <w:szCs w:val="24"/>
          <w:lang w:eastAsia="pl-PL"/>
        </w:rPr>
        <w:t>Pendrive 32GB USB3.0</w:t>
      </w:r>
      <w:r w:rsidR="00811AB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-30 szt.</w:t>
      </w:r>
    </w:p>
    <w:p w14:paraId="7D352F64" w14:textId="7C67F839" w:rsidR="005A03AF" w:rsidRPr="008B0D7F" w:rsidRDefault="005A03AF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5857"/>
        <w:gridCol w:w="6861"/>
      </w:tblGrid>
      <w:tr w:rsidR="00646ED1" w:rsidRPr="005D6EAC" w14:paraId="6252AB10" w14:textId="7734420E" w:rsidTr="00C23707">
        <w:trPr>
          <w:cantSplit/>
          <w:trHeight w:val="41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685" w14:textId="595276BC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3D4" w14:textId="1D9FDA0B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C9F" w14:textId="187C9A9C" w:rsidR="00646ED1" w:rsidRPr="005D6EAC" w:rsidRDefault="00646ED1" w:rsidP="00646ED1">
            <w:pPr>
              <w:jc w:val="center"/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5D6EAC" w14:paraId="2C71C3AE" w14:textId="170BFB38" w:rsidTr="00C23707">
        <w:trPr>
          <w:cantSplit/>
          <w:trHeight w:val="14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6DB" w14:textId="77777777" w:rsidR="00646ED1" w:rsidRPr="005D6EAC" w:rsidRDefault="00646ED1" w:rsidP="00646ED1">
            <w:pPr>
              <w:rPr>
                <w:rFonts w:cstheme="minorHAnsi"/>
                <w:b/>
              </w:rPr>
            </w:pPr>
            <w:r w:rsidRPr="005D6EAC">
              <w:rPr>
                <w:rFonts w:cstheme="minorHAnsi"/>
                <w:b/>
              </w:rPr>
              <w:t>Dane techniczne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492" w14:textId="01F04304" w:rsidR="00646ED1" w:rsidRPr="0074737D" w:rsidRDefault="00646ED1" w:rsidP="00646ED1">
            <w:pPr>
              <w:rPr>
                <w:rFonts w:cstheme="minorHAnsi"/>
              </w:rPr>
            </w:pPr>
            <w:r w:rsidRPr="0074737D">
              <w:rPr>
                <w:rFonts w:cstheme="minorHAnsi"/>
              </w:rPr>
              <w:t>Pojemność (GB):32</w:t>
            </w:r>
            <w:r w:rsidRPr="0074737D">
              <w:rPr>
                <w:rFonts w:cstheme="minorHAnsi"/>
              </w:rPr>
              <w:br/>
              <w:t>Interfejs: USB 3.0</w:t>
            </w:r>
            <w:r w:rsidRPr="0074737D">
              <w:rPr>
                <w:rFonts w:cstheme="minorHAnsi"/>
              </w:rPr>
              <w:br/>
              <w:t>Szybkość odczytu (MB/s): 150</w:t>
            </w:r>
            <w:r w:rsidRPr="0074737D">
              <w:rPr>
                <w:rFonts w:cstheme="minorHAnsi"/>
              </w:rPr>
              <w:br/>
              <w:t>Kompatybilny z USB 2.0</w:t>
            </w:r>
            <w:r w:rsidRPr="0074737D">
              <w:rPr>
                <w:rFonts w:cstheme="minorHAnsi"/>
              </w:rPr>
              <w:br/>
              <w:t>Kompatybilny z systemami: Windows XP/Vista/7 i Mac OS 9.X i 10.X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373" w14:textId="77777777" w:rsidR="00646ED1" w:rsidRPr="0074737D" w:rsidRDefault="00646ED1" w:rsidP="00646ED1">
            <w:pPr>
              <w:rPr>
                <w:rFonts w:cstheme="minorHAnsi"/>
              </w:rPr>
            </w:pPr>
          </w:p>
        </w:tc>
      </w:tr>
    </w:tbl>
    <w:p w14:paraId="7D16F0D1" w14:textId="77777777" w:rsidR="005D6EAC" w:rsidRDefault="005D6EAC" w:rsidP="002A15AD">
      <w:pPr>
        <w:rPr>
          <w:rFonts w:cstheme="minorHAnsi"/>
          <w:b/>
        </w:rPr>
      </w:pPr>
    </w:p>
    <w:p w14:paraId="587E007B" w14:textId="79BF41F6" w:rsidR="000F400D" w:rsidRDefault="002F74A5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7D3EA7">
        <w:rPr>
          <w:rFonts w:cstheme="minorHAnsi"/>
          <w:b/>
          <w:sz w:val="24"/>
          <w:szCs w:val="24"/>
        </w:rPr>
        <w:t>1</w:t>
      </w:r>
      <w:r w:rsidR="00193F1A">
        <w:rPr>
          <w:rFonts w:cstheme="minorHAnsi"/>
          <w:b/>
          <w:sz w:val="24"/>
          <w:szCs w:val="24"/>
        </w:rPr>
        <w:t>.</w:t>
      </w:r>
      <w:r w:rsidR="000F400D" w:rsidRPr="000F400D">
        <w:rPr>
          <w:rFonts w:cstheme="minorHAnsi"/>
          <w:b/>
          <w:sz w:val="24"/>
          <w:szCs w:val="24"/>
        </w:rPr>
        <w:t>Zasilacz awaryjny UPS - 16 szt.</w:t>
      </w:r>
    </w:p>
    <w:p w14:paraId="3BAAAE4D" w14:textId="1DED82BC" w:rsidR="005A03AF" w:rsidRPr="000F400D" w:rsidRDefault="005A03AF" w:rsidP="000F400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225"/>
        <w:gridCol w:w="6225"/>
      </w:tblGrid>
      <w:tr w:rsidR="00AD2C75" w:rsidRPr="000F400D" w14:paraId="633FC36D" w14:textId="4AC5C45C" w:rsidTr="00560162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A65" w14:textId="3EADB87B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B1F" w14:textId="5ACFF650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CA0" w14:textId="77294E86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0F400D" w14:paraId="143BD6D2" w14:textId="5958C960" w:rsidTr="00AD2C75">
        <w:trPr>
          <w:cantSplit/>
          <w:trHeight w:val="44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B29" w14:textId="77777777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D52" w14:textId="5E7788C6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Rodzaj</w:t>
            </w:r>
            <w:r w:rsidRPr="000F400D">
              <w:rPr>
                <w:rFonts w:cstheme="minorHAnsi"/>
                <w:sz w:val="24"/>
                <w:szCs w:val="24"/>
              </w:rPr>
              <w:tab/>
              <w:t>wolnostojący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Czas podtrzymania przy 50% obciążeniu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8 min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Czas przełączania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maximum 6 ms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skuteczna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360 W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pozorna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650 VA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wyjściowe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Topologia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Line Interactive ( VI 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Kształt przebiegu sinusoidy - sinusoida pełna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(zakres)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170 - 280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Interfejs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 x USB, 2x filtr RJ-11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Liczba gniazd wyjściowych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Sygnalizacja pracy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diody LED, dźwiękowa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Zabezpieczenia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przeciwprzepięciowe, przeciwzwarciowe i przeciążeniowe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Oprogramowanie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monitorująco - zarządzające PowerSoft Professional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Typ akumulatora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żelowy 12 V / minimum 7 Ah VRLA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B01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68739E52" w14:textId="2A744B1E" w:rsidTr="00AD2C75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C92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56A" w14:textId="3966E723" w:rsidR="00AD2C75" w:rsidRPr="000F400D" w:rsidRDefault="00AD2C75" w:rsidP="007D3EA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Gwarancja: </w:t>
            </w:r>
            <w:r w:rsidR="007D3EA7">
              <w:rPr>
                <w:rFonts w:cstheme="minorHAnsi"/>
                <w:sz w:val="24"/>
                <w:szCs w:val="24"/>
              </w:rPr>
              <w:t>24 miesiące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B00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9B2486" w14:textId="77777777" w:rsidR="002B2A61" w:rsidRDefault="002B2A61" w:rsidP="00AA2653">
      <w:pPr>
        <w:rPr>
          <w:rFonts w:cstheme="minorHAnsi"/>
          <w:b/>
          <w:sz w:val="24"/>
          <w:szCs w:val="24"/>
        </w:rPr>
      </w:pPr>
    </w:p>
    <w:p w14:paraId="0C80B1F9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7F27112" w14:textId="2986039F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7D3EA7">
        <w:rPr>
          <w:rFonts w:cstheme="minorHAnsi"/>
          <w:b/>
          <w:sz w:val="24"/>
          <w:szCs w:val="24"/>
        </w:rPr>
        <w:t>2</w:t>
      </w:r>
      <w:r w:rsidR="00D447E0">
        <w:rPr>
          <w:rFonts w:cstheme="minorHAnsi"/>
          <w:b/>
          <w:sz w:val="24"/>
          <w:szCs w:val="24"/>
        </w:rPr>
        <w:t>.</w:t>
      </w:r>
      <w:r w:rsidR="000F400D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 xml:space="preserve">typ I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3BBD3A11" w14:textId="65697A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3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6251"/>
        <w:gridCol w:w="6251"/>
      </w:tblGrid>
      <w:tr w:rsidR="00AD2C75" w:rsidRPr="00B45D7E" w14:paraId="686B0117" w14:textId="45FAF4DD" w:rsidTr="00560162">
        <w:trPr>
          <w:cantSplit/>
          <w:trHeight w:val="4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D0C" w14:textId="6971492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FCA" w14:textId="4519B5B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7A1" w14:textId="065D368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0CC4254" w14:textId="1115D10F" w:rsidTr="00AD2C75">
        <w:trPr>
          <w:cantSplit/>
          <w:trHeight w:val="317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118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B95" w14:textId="1DCF8FF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NVIDIA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GeForce GT 1030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[bit]:64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[MHz]:1257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w trybie boost [MHz]:1506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[MHz]:6008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090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9673C4" w14:textId="2A993A9E" w:rsidR="005A03AF" w:rsidRDefault="005A03AF" w:rsidP="00AA2653">
      <w:pPr>
        <w:rPr>
          <w:rFonts w:cstheme="minorHAnsi"/>
          <w:b/>
          <w:sz w:val="24"/>
          <w:szCs w:val="24"/>
        </w:rPr>
      </w:pPr>
    </w:p>
    <w:p w14:paraId="536A87A1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EE56D7B" w14:textId="2EA2CFFE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7D3EA7">
        <w:rPr>
          <w:rFonts w:cstheme="minorHAnsi"/>
          <w:b/>
          <w:sz w:val="24"/>
          <w:szCs w:val="24"/>
        </w:rPr>
        <w:t>3</w:t>
      </w:r>
      <w:r w:rsidR="00D447E0">
        <w:rPr>
          <w:rFonts w:cstheme="minorHAnsi"/>
          <w:b/>
          <w:sz w:val="24"/>
          <w:szCs w:val="24"/>
        </w:rPr>
        <w:t xml:space="preserve">. </w:t>
      </w:r>
      <w:r w:rsidR="00666E25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 xml:space="preserve">typ II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1A9B3E37" w14:textId="50AE73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09"/>
        <w:gridCol w:w="6309"/>
      </w:tblGrid>
      <w:tr w:rsidR="00AD2C75" w:rsidRPr="00B45D7E" w14:paraId="78CD88E6" w14:textId="553ADF07" w:rsidTr="00560162">
        <w:trPr>
          <w:cantSplit/>
          <w:trHeight w:val="46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3D" w14:textId="6010AA2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5D2" w14:textId="64D374B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795" w14:textId="1F324A82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7808C47" w14:textId="41E32961" w:rsidTr="00AD2C75">
        <w:trPr>
          <w:cantSplit/>
          <w:trHeight w:val="38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7EE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90E" w14:textId="2A727EB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AMD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Radeon RX 550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[bit]:128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[mm]:170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[MHz]:1183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w trybie boost [MHz]:1195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[MHz]:7000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Łączenie kart: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CrossFire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Rozdzielczość:7680 x 4320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77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15038A" w14:textId="61334224" w:rsidR="005A03AF" w:rsidRDefault="005A03AF" w:rsidP="001105E2">
      <w:pPr>
        <w:rPr>
          <w:rFonts w:cstheme="minorHAnsi"/>
          <w:b/>
          <w:sz w:val="24"/>
          <w:szCs w:val="24"/>
        </w:rPr>
      </w:pPr>
    </w:p>
    <w:p w14:paraId="067D40CA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9EB295" w14:textId="4A7E2F87" w:rsidR="001105E2" w:rsidRDefault="004907CF" w:rsidP="00110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7D3EA7">
        <w:rPr>
          <w:rFonts w:cstheme="minorHAnsi"/>
          <w:b/>
          <w:sz w:val="24"/>
          <w:szCs w:val="24"/>
        </w:rPr>
        <w:t>4</w:t>
      </w:r>
      <w:r w:rsidR="001105E2" w:rsidRPr="00B45D7E">
        <w:rPr>
          <w:rFonts w:cstheme="minorHAnsi"/>
          <w:b/>
          <w:sz w:val="24"/>
          <w:szCs w:val="24"/>
        </w:rPr>
        <w:t>. Oprogramowania i licencje</w:t>
      </w:r>
    </w:p>
    <w:p w14:paraId="4F9F9B62" w14:textId="5FBAA2A1" w:rsidR="005A03AF" w:rsidRPr="00B45D7E" w:rsidRDefault="005A03AF" w:rsidP="001105E2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5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6323"/>
        <w:gridCol w:w="6323"/>
      </w:tblGrid>
      <w:tr w:rsidR="00AD2C75" w:rsidRPr="00B45D7E" w14:paraId="60D2598D" w14:textId="491992FD" w:rsidTr="00560162">
        <w:trPr>
          <w:cantSplit/>
          <w:trHeight w:val="4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83C" w14:textId="72C3607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1EC" w14:textId="28907B4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863" w14:textId="49D6CE67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226CAC9C" w14:textId="3B023E0F" w:rsidTr="00AD2C75">
        <w:trPr>
          <w:cantSplit/>
          <w:trHeight w:val="368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68F1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  <w:lang w:val="en-US"/>
              </w:rPr>
              <w:t>Licencje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36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60"/>
            </w:tblGrid>
            <w:tr w:rsidR="00AD2C75" w:rsidRPr="00B45D7E" w14:paraId="05957793" w14:textId="77777777" w:rsidTr="00AD2C75">
              <w:trPr>
                <w:trHeight w:val="271"/>
              </w:trPr>
              <w:tc>
                <w:tcPr>
                  <w:tcW w:w="6360" w:type="dxa"/>
                  <w:shd w:val="clear" w:color="auto" w:fill="auto"/>
                  <w:vAlign w:val="bottom"/>
                </w:tcPr>
                <w:p w14:paraId="3136D7B9" w14:textId="77777777" w:rsidR="007D3EA7" w:rsidRPr="00B45D7E" w:rsidRDefault="007D3EA7" w:rsidP="007D3EA7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Office Professional Plus dla edukacji licencja MOLP</w:t>
                  </w:r>
                </w:p>
                <w:p w14:paraId="1FFE9E63" w14:textId="77777777" w:rsidR="007D3EA7" w:rsidRDefault="007D3EA7" w:rsidP="007D3EA7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Ilość: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00 szt</w:t>
                  </w:r>
                </w:p>
                <w:p w14:paraId="060F0F10" w14:textId="1D36A429" w:rsidR="007D3EA7" w:rsidRPr="00E12582" w:rsidRDefault="007D3EA7" w:rsidP="007D3EA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-zarządzanie przez VLSC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 w:rsidRPr="00F8213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. Eset </w:t>
                  </w:r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>Endpoint Antivirus</w:t>
                  </w:r>
                  <w:r w:rsidRPr="00B45D7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-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Program Antywirusowy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br/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zwiększenie i wznowienie obecnie posiadanej licencji</w:t>
                  </w:r>
                  <w:r w:rsidR="00E1258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br/>
                  </w:r>
                  <w:r w:rsidR="00E12582" w:rsidRPr="00E12582">
                    <w:rPr>
                      <w:b/>
                    </w:rPr>
                    <w:t>EAV-0192691179</w:t>
                  </w:r>
                  <w:r w:rsidRPr="00E12582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– do 120 użytkowników</w:t>
                  </w:r>
                  <w:r w:rsidRPr="00E1258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AC19D27" w14:textId="77777777" w:rsidR="007D3EA7" w:rsidRPr="00B45D7E" w:rsidRDefault="007D3EA7" w:rsidP="007D3EA7">
                  <w:pPr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Program antywirusowy licencja na 4 lata </w:t>
                  </w:r>
                </w:p>
                <w:p w14:paraId="40B68775" w14:textId="77777777" w:rsidR="007D3EA7" w:rsidRPr="00B45D7E" w:rsidRDefault="007D3EA7" w:rsidP="007D3EA7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/dla jednostek b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udżetu Miasta Szczecin,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powiązany z licencją Urzędu Miasta Szczecina/</w:t>
                  </w:r>
                </w:p>
                <w:p w14:paraId="4A56F8D9" w14:textId="35776660" w:rsidR="00AD2C75" w:rsidRPr="00B45D7E" w:rsidRDefault="007D3EA7" w:rsidP="007D3EA7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>3. Windows 10 PRO PL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MOLP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50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szt.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-możliwość instalacji niższych wersji systemu 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  <w:t>-zarządzanie przez VLSC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  <w:t xml:space="preserve">5. </w:t>
                  </w:r>
                  <w:r w:rsidRPr="001105E2">
                    <w:rPr>
                      <w:rFonts w:cstheme="minorHAnsi"/>
                      <w:sz w:val="24"/>
                      <w:szCs w:val="24"/>
                    </w:rPr>
                    <w:t>SIW Technician's Version Lifetime Free Updates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–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8szt.</w:t>
                  </w:r>
                </w:p>
              </w:tc>
            </w:tr>
          </w:tbl>
          <w:p w14:paraId="5218F49B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519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78B94C8" w14:textId="77777777" w:rsidR="001105E2" w:rsidRDefault="001105E2" w:rsidP="002B2A61">
      <w:pPr>
        <w:rPr>
          <w:rFonts w:cstheme="minorHAnsi"/>
          <w:b/>
          <w:sz w:val="24"/>
          <w:szCs w:val="24"/>
        </w:rPr>
      </w:pPr>
    </w:p>
    <w:sectPr w:rsidR="001105E2" w:rsidSect="00AD2C75">
      <w:footerReference w:type="default" r:id="rId7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7B59" w14:textId="77777777" w:rsidR="00BF55C0" w:rsidRDefault="00BF55C0" w:rsidP="00FC17F8">
      <w:pPr>
        <w:spacing w:after="0" w:line="240" w:lineRule="auto"/>
      </w:pPr>
      <w:r>
        <w:separator/>
      </w:r>
    </w:p>
  </w:endnote>
  <w:endnote w:type="continuationSeparator" w:id="0">
    <w:p w14:paraId="348AD42D" w14:textId="77777777" w:rsidR="00BF55C0" w:rsidRDefault="00BF55C0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MS Gothic"/>
    <w:charset w:val="01"/>
    <w:family w:val="auto"/>
    <w:pitch w:val="variable"/>
  </w:font>
  <w:font w:name="WenQuanYi Micro Hei">
    <w:altName w:val="MS Gothic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47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EF908" w14:textId="5E3E2EC9" w:rsidR="007D3EA7" w:rsidRDefault="007D3E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451D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451D"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7D3EA7" w:rsidRDefault="007D3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BE7B" w14:textId="77777777" w:rsidR="00BF55C0" w:rsidRDefault="00BF55C0" w:rsidP="00FC17F8">
      <w:pPr>
        <w:spacing w:after="0" w:line="240" w:lineRule="auto"/>
      </w:pPr>
      <w:r>
        <w:separator/>
      </w:r>
    </w:p>
  </w:footnote>
  <w:footnote w:type="continuationSeparator" w:id="0">
    <w:p w14:paraId="41D9555F" w14:textId="77777777" w:rsidR="00BF55C0" w:rsidRDefault="00BF55C0" w:rsidP="00FC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23"/>
  </w:num>
  <w:num w:numId="19">
    <w:abstractNumId w:val="1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7EAC"/>
    <w:rsid w:val="00250D37"/>
    <w:rsid w:val="00252E83"/>
    <w:rsid w:val="002554F0"/>
    <w:rsid w:val="00280E47"/>
    <w:rsid w:val="00282109"/>
    <w:rsid w:val="002A15AD"/>
    <w:rsid w:val="002B2A61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0D4F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F6"/>
    <w:rsid w:val="00486970"/>
    <w:rsid w:val="00487B45"/>
    <w:rsid w:val="004907CF"/>
    <w:rsid w:val="004A4722"/>
    <w:rsid w:val="004A5729"/>
    <w:rsid w:val="004B12E7"/>
    <w:rsid w:val="004B4A0F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0162"/>
    <w:rsid w:val="00564CAF"/>
    <w:rsid w:val="00567A13"/>
    <w:rsid w:val="00570C1A"/>
    <w:rsid w:val="00580FB4"/>
    <w:rsid w:val="00582724"/>
    <w:rsid w:val="00592B06"/>
    <w:rsid w:val="00596C24"/>
    <w:rsid w:val="005A03AF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B3546"/>
    <w:rsid w:val="006B5651"/>
    <w:rsid w:val="006B60F1"/>
    <w:rsid w:val="006B7B3C"/>
    <w:rsid w:val="006C3458"/>
    <w:rsid w:val="006C7507"/>
    <w:rsid w:val="006D0D1C"/>
    <w:rsid w:val="006D10A1"/>
    <w:rsid w:val="006D37CA"/>
    <w:rsid w:val="006D46E7"/>
    <w:rsid w:val="006D5983"/>
    <w:rsid w:val="006D746D"/>
    <w:rsid w:val="006D75C0"/>
    <w:rsid w:val="006D7C1F"/>
    <w:rsid w:val="006E0684"/>
    <w:rsid w:val="006E1A4C"/>
    <w:rsid w:val="006E46BE"/>
    <w:rsid w:val="006F225D"/>
    <w:rsid w:val="006F33BA"/>
    <w:rsid w:val="00701F69"/>
    <w:rsid w:val="007116EB"/>
    <w:rsid w:val="00713D0B"/>
    <w:rsid w:val="00716E2D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528F"/>
    <w:rsid w:val="007C6E33"/>
    <w:rsid w:val="007C73F5"/>
    <w:rsid w:val="007D3EA7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07C29"/>
    <w:rsid w:val="009133BA"/>
    <w:rsid w:val="0091479E"/>
    <w:rsid w:val="00914C51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6D0C"/>
    <w:rsid w:val="009F64DB"/>
    <w:rsid w:val="00A0010B"/>
    <w:rsid w:val="00A02191"/>
    <w:rsid w:val="00A06092"/>
    <w:rsid w:val="00A07BA4"/>
    <w:rsid w:val="00A11F46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3A1C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070D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55C0"/>
    <w:rsid w:val="00BF76A2"/>
    <w:rsid w:val="00C01549"/>
    <w:rsid w:val="00C063AC"/>
    <w:rsid w:val="00C20CA5"/>
    <w:rsid w:val="00C23707"/>
    <w:rsid w:val="00C23E07"/>
    <w:rsid w:val="00C30294"/>
    <w:rsid w:val="00C315A9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5A91"/>
    <w:rsid w:val="00C96743"/>
    <w:rsid w:val="00C96E0E"/>
    <w:rsid w:val="00CA10D1"/>
    <w:rsid w:val="00CA299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5A66"/>
    <w:rsid w:val="00D962D6"/>
    <w:rsid w:val="00D96E4A"/>
    <w:rsid w:val="00DA41F0"/>
    <w:rsid w:val="00DB314B"/>
    <w:rsid w:val="00DB7E90"/>
    <w:rsid w:val="00DC43C4"/>
    <w:rsid w:val="00DD0052"/>
    <w:rsid w:val="00DD5AE4"/>
    <w:rsid w:val="00DF3183"/>
    <w:rsid w:val="00DF5408"/>
    <w:rsid w:val="00DF7965"/>
    <w:rsid w:val="00E05A5C"/>
    <w:rsid w:val="00E068CE"/>
    <w:rsid w:val="00E112BB"/>
    <w:rsid w:val="00E11BCF"/>
    <w:rsid w:val="00E12582"/>
    <w:rsid w:val="00E12599"/>
    <w:rsid w:val="00E15A9D"/>
    <w:rsid w:val="00E16329"/>
    <w:rsid w:val="00E2426F"/>
    <w:rsid w:val="00E25340"/>
    <w:rsid w:val="00E2534B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D451D"/>
    <w:rsid w:val="00EE4A43"/>
    <w:rsid w:val="00EE5EA4"/>
    <w:rsid w:val="00EF7454"/>
    <w:rsid w:val="00F02F98"/>
    <w:rsid w:val="00F072A3"/>
    <w:rsid w:val="00F10B93"/>
    <w:rsid w:val="00F12BDD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74DE"/>
    <w:rsid w:val="00F743C5"/>
    <w:rsid w:val="00F770C4"/>
    <w:rsid w:val="00F77A25"/>
    <w:rsid w:val="00F806E2"/>
    <w:rsid w:val="00F811A2"/>
    <w:rsid w:val="00F82877"/>
    <w:rsid w:val="00F83D3C"/>
    <w:rsid w:val="00F87410"/>
    <w:rsid w:val="00F8755D"/>
    <w:rsid w:val="00F91EE2"/>
    <w:rsid w:val="00F962F2"/>
    <w:rsid w:val="00F9649F"/>
    <w:rsid w:val="00F979DA"/>
    <w:rsid w:val="00FA5D97"/>
    <w:rsid w:val="00FB3B67"/>
    <w:rsid w:val="00FC17F8"/>
    <w:rsid w:val="00FC1A35"/>
    <w:rsid w:val="00FC2625"/>
    <w:rsid w:val="00FC478E"/>
    <w:rsid w:val="00FC4FD8"/>
    <w:rsid w:val="00FC5256"/>
    <w:rsid w:val="00FD1808"/>
    <w:rsid w:val="00FE0A3A"/>
    <w:rsid w:val="00FE0BC5"/>
    <w:rsid w:val="00FE3AF8"/>
    <w:rsid w:val="00FE49B8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C13"/>
  <w15:chartTrackingRefBased/>
  <w15:docId w15:val="{63DF708E-DDFF-41BB-B91C-CC5DC28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rele.net/pamiec-hyperx-fury-ddr3-8gb-1600mhz-cl10-hx316c10fb-8-637825/" TargetMode="External"/><Relationship Id="rId21" Type="http://schemas.openxmlformats.org/officeDocument/2006/relationships/hyperlink" Target="https://www.morele.net/zasilacz-silentiumpc-vero-l2-500w-spc164-977142/" TargetMode="External"/><Relationship Id="rId42" Type="http://schemas.openxmlformats.org/officeDocument/2006/relationships/hyperlink" Target="https://www.euro.com.pl/slownik.bhtml?definitionId=15084528545" TargetMode="External"/><Relationship Id="rId47" Type="http://schemas.openxmlformats.org/officeDocument/2006/relationships/hyperlink" Target="https://www.morele.net/dysk-hdd-hitachi-travelstar-5k1000-2-5-1tb-hts541010a9e680-504319/" TargetMode="External"/><Relationship Id="rId63" Type="http://schemas.openxmlformats.org/officeDocument/2006/relationships/hyperlink" Target="https://www.morele.net/dysk-seagate-barracuda-1tb-6gb-s-sata-st1000dm010-1042371/" TargetMode="External"/><Relationship Id="rId68" Type="http://schemas.openxmlformats.org/officeDocument/2006/relationships/hyperlink" Target="https://www.morele.net/dysk-seagate-barracuda-1tb-6gb-s-sata-st1000dm010-10423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zasilacz-silentiumpc-vero-l2-500w-spc164-977142/" TargetMode="External"/><Relationship Id="rId29" Type="http://schemas.openxmlformats.org/officeDocument/2006/relationships/hyperlink" Target="https://www.morele.net/pamiec-hyperx-fury-ddr3-8gb-1600mhz-cl10-hx316c10fb-8-637825/" TargetMode="External"/><Relationship Id="rId11" Type="http://schemas.openxmlformats.org/officeDocument/2006/relationships/hyperlink" Target="https://www.morele.net/zasilacz-silentiumpc-vero-l2-500w-spc164-977142/" TargetMode="External"/><Relationship Id="rId24" Type="http://schemas.openxmlformats.org/officeDocument/2006/relationships/hyperlink" Target="https://www.morele.net/pamiec-hyperx-fury-ddr3-8gb-1600mhz-cl10-hx316c10fb-8-637825/" TargetMode="External"/><Relationship Id="rId32" Type="http://schemas.openxmlformats.org/officeDocument/2006/relationships/hyperlink" Target="https://www.morele.net/pamiec-hyperx-fury-ddr3-8gb-1600mhz-cl10-hx316c10fb-8-637825/" TargetMode="External"/><Relationship Id="rId37" Type="http://schemas.openxmlformats.org/officeDocument/2006/relationships/hyperlink" Target="https://www.morele.net/pamiec-hyperx-fury-ddr3-8gb-1600mhz-cl10-hx316c10fb-8-637825/" TargetMode="External"/><Relationship Id="rId40" Type="http://schemas.openxmlformats.org/officeDocument/2006/relationships/hyperlink" Target="https://www.euro.com.pl/slownik.bhtml?definitionId=1707668422&amp;productCode=1089460" TargetMode="External"/><Relationship Id="rId45" Type="http://schemas.openxmlformats.org/officeDocument/2006/relationships/hyperlink" Target="https://www.morele.net/dysk-hdd-hitachi-travelstar-5k1000-2-5-1tb-hts541010a9e680-504319/" TargetMode="External"/><Relationship Id="rId53" Type="http://schemas.openxmlformats.org/officeDocument/2006/relationships/hyperlink" Target="https://www.morele.net/dysk-hdd-hitachi-travelstar-5k1000-2-5-1tb-hts541010a9e680-504319/" TargetMode="External"/><Relationship Id="rId58" Type="http://schemas.openxmlformats.org/officeDocument/2006/relationships/hyperlink" Target="https://www.morele.net/dysk-hdd-hitachi-travelstar-5k1000-2-5-1tb-hts541010a9e680-504319/" TargetMode="External"/><Relationship Id="rId66" Type="http://schemas.openxmlformats.org/officeDocument/2006/relationships/hyperlink" Target="https://www.morele.net/dysk-seagate-barracuda-1tb-6gb-s-sata-st1000dm010-1042371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morele.net/dysk-hdd-hitachi-travelstar-5k1000-2-5-1tb-hts541010a9e680-504319/" TargetMode="External"/><Relationship Id="rId19" Type="http://schemas.openxmlformats.org/officeDocument/2006/relationships/hyperlink" Target="https://www.morele.net/zasilacz-silentiumpc-vero-l2-500w-spc164-977142/" TargetMode="External"/><Relationship Id="rId14" Type="http://schemas.openxmlformats.org/officeDocument/2006/relationships/hyperlink" Target="https://www.morele.net/zasilacz-silentiumpc-vero-l2-500w-spc164-977142/" TargetMode="External"/><Relationship Id="rId22" Type="http://schemas.openxmlformats.org/officeDocument/2006/relationships/hyperlink" Target="https://www.morele.net/zasilacz-silentiumpc-vero-l2-500w-spc164-977142/" TargetMode="External"/><Relationship Id="rId27" Type="http://schemas.openxmlformats.org/officeDocument/2006/relationships/hyperlink" Target="https://www.morele.net/pamiec-hyperx-fury-ddr3-8gb-1600mhz-cl10-hx316c10fb-8-637825/" TargetMode="External"/><Relationship Id="rId30" Type="http://schemas.openxmlformats.org/officeDocument/2006/relationships/hyperlink" Target="https://www.morele.net/pamiec-hyperx-fury-ddr3-8gb-1600mhz-cl10-hx316c10fb-8-637825/" TargetMode="External"/><Relationship Id="rId35" Type="http://schemas.openxmlformats.org/officeDocument/2006/relationships/hyperlink" Target="https://www.morele.net/pamiec-hyperx-fury-ddr3-8gb-1600mhz-cl10-hx316c10fb-8-637825/" TargetMode="External"/><Relationship Id="rId43" Type="http://schemas.openxmlformats.org/officeDocument/2006/relationships/hyperlink" Target="https://www.euro.com.pl/slownik.bhtml?definitionId=15084510321" TargetMode="External"/><Relationship Id="rId48" Type="http://schemas.openxmlformats.org/officeDocument/2006/relationships/hyperlink" Target="https://www.morele.net/dysk-hdd-hitachi-travelstar-5k1000-2-5-1tb-hts541010a9e680-504319/" TargetMode="External"/><Relationship Id="rId56" Type="http://schemas.openxmlformats.org/officeDocument/2006/relationships/hyperlink" Target="https://www.morele.net/dysk-hdd-hitachi-travelstar-5k1000-2-5-1tb-hts541010a9e680-504319/" TargetMode="External"/><Relationship Id="rId64" Type="http://schemas.openxmlformats.org/officeDocument/2006/relationships/hyperlink" Target="https://www.morele.net/dysk-seagate-barracuda-1tb-6gb-s-sata-st1000dm010-1042371/" TargetMode="External"/><Relationship Id="rId69" Type="http://schemas.openxmlformats.org/officeDocument/2006/relationships/hyperlink" Target="https://www.morele.net/dysk-ssd-kingston-ssdnow-uv400-240-gb-suv400s37-240g-774070/" TargetMode="External"/><Relationship Id="rId8" Type="http://schemas.openxmlformats.org/officeDocument/2006/relationships/hyperlink" Target="http://www.cpubenchmark.net/high_end_cpus.html" TargetMode="External"/><Relationship Id="rId51" Type="http://schemas.openxmlformats.org/officeDocument/2006/relationships/hyperlink" Target="https://www.morele.net/dysk-hdd-hitachi-travelstar-5k1000-2-5-1tb-hts541010a9e680-504319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morele.net/zasilacz-silentiumpc-vero-l2-500w-spc164-977142/" TargetMode="External"/><Relationship Id="rId17" Type="http://schemas.openxmlformats.org/officeDocument/2006/relationships/hyperlink" Target="https://www.morele.net/zasilacz-silentiumpc-vero-l2-500w-spc164-977142/" TargetMode="External"/><Relationship Id="rId25" Type="http://schemas.openxmlformats.org/officeDocument/2006/relationships/hyperlink" Target="https://www.morele.net/pamiec-hyperx-fury-ddr3-8gb-1600mhz-cl10-hx316c10fb-8-637825/" TargetMode="External"/><Relationship Id="rId33" Type="http://schemas.openxmlformats.org/officeDocument/2006/relationships/hyperlink" Target="https://www.morele.net/pamiec-hyperx-fury-ddr3-8gb-1600mhz-cl10-hx316c10fb-8-637825/" TargetMode="External"/><Relationship Id="rId38" Type="http://schemas.openxmlformats.org/officeDocument/2006/relationships/hyperlink" Target="https://www.euro.com.pl/slownik.bhtml?definitionId=1707668422" TargetMode="External"/><Relationship Id="rId46" Type="http://schemas.openxmlformats.org/officeDocument/2006/relationships/hyperlink" Target="https://www.morele.net/dysk-hdd-hitachi-travelstar-5k1000-2-5-1tb-hts541010a9e680-504319/" TargetMode="External"/><Relationship Id="rId59" Type="http://schemas.openxmlformats.org/officeDocument/2006/relationships/hyperlink" Target="https://www.morele.net/dysk-hdd-hitachi-travelstar-5k1000-2-5-1tb-hts541010a9e680-504319/" TargetMode="External"/><Relationship Id="rId67" Type="http://schemas.openxmlformats.org/officeDocument/2006/relationships/hyperlink" Target="https://www.morele.net/dysk-seagate-barracuda-1tb-6gb-s-sata-st1000dm010-1042371/" TargetMode="External"/><Relationship Id="rId20" Type="http://schemas.openxmlformats.org/officeDocument/2006/relationships/hyperlink" Target="https://www.morele.net/zasilacz-silentiumpc-vero-l2-500w-spc164-977142/" TargetMode="External"/><Relationship Id="rId41" Type="http://schemas.openxmlformats.org/officeDocument/2006/relationships/hyperlink" Target="https://www.euro.com.pl/slownik.bhtml?definitionId=15084683633" TargetMode="External"/><Relationship Id="rId54" Type="http://schemas.openxmlformats.org/officeDocument/2006/relationships/hyperlink" Target="https://www.morele.net/dysk-hdd-hitachi-travelstar-5k1000-2-5-1tb-hts541010a9e680-504319/" TargetMode="External"/><Relationship Id="rId62" Type="http://schemas.openxmlformats.org/officeDocument/2006/relationships/hyperlink" Target="https://www.morele.net/dysk-seagate-barracuda-1tb-6gb-s-sata-st1000dm010-1042371/" TargetMode="External"/><Relationship Id="rId70" Type="http://schemas.openxmlformats.org/officeDocument/2006/relationships/hyperlink" Target="https://www.morele.net/dysk-ssd-kingston-ssdnow-uv400-240-gb-suv400s37-240g-7740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orele.net/zasilacz-silentiumpc-vero-l2-500w-spc164-977142/" TargetMode="External"/><Relationship Id="rId23" Type="http://schemas.openxmlformats.org/officeDocument/2006/relationships/hyperlink" Target="https://www.morele.net/zasilacz-silentiumpc-vero-l2-500w-spc164-977142/" TargetMode="External"/><Relationship Id="rId28" Type="http://schemas.openxmlformats.org/officeDocument/2006/relationships/hyperlink" Target="https://www.morele.net/pamiec-hyperx-fury-ddr3-8gb-1600mhz-cl10-hx316c10fb-8-637825/" TargetMode="External"/><Relationship Id="rId36" Type="http://schemas.openxmlformats.org/officeDocument/2006/relationships/hyperlink" Target="https://www.morele.net/pamiec-hyperx-fury-ddr3-8gb-1600mhz-cl10-hx316c10fb-8-637825/" TargetMode="External"/><Relationship Id="rId49" Type="http://schemas.openxmlformats.org/officeDocument/2006/relationships/hyperlink" Target="https://www.morele.net/dysk-hdd-hitachi-travelstar-5k1000-2-5-1tb-hts541010a9e680-504319/" TargetMode="External"/><Relationship Id="rId57" Type="http://schemas.openxmlformats.org/officeDocument/2006/relationships/hyperlink" Target="https://www.morele.net/dysk-hdd-hitachi-travelstar-5k1000-2-5-1tb-hts541010a9e680-504319/" TargetMode="External"/><Relationship Id="rId10" Type="http://schemas.openxmlformats.org/officeDocument/2006/relationships/hyperlink" Target="http://www.cpubenchmark.net/high_end_cpus.html" TargetMode="External"/><Relationship Id="rId31" Type="http://schemas.openxmlformats.org/officeDocument/2006/relationships/hyperlink" Target="https://www.morele.net/pamiec-hyperx-fury-ddr3-8gb-1600mhz-cl10-hx316c10fb-8-637825/" TargetMode="External"/><Relationship Id="rId44" Type="http://schemas.openxmlformats.org/officeDocument/2006/relationships/hyperlink" Target="https://www.morele.net/dysk-hdd-hitachi-travelstar-5k1000-2-5-1tb-hts541010a9e680-504319/" TargetMode="External"/><Relationship Id="rId52" Type="http://schemas.openxmlformats.org/officeDocument/2006/relationships/hyperlink" Target="https://www.morele.net/dysk-hdd-hitachi-travelstar-5k1000-2-5-1tb-hts541010a9e680-504319/" TargetMode="External"/><Relationship Id="rId60" Type="http://schemas.openxmlformats.org/officeDocument/2006/relationships/hyperlink" Target="https://www.morele.net/dysk-hdd-hitachi-travelstar-5k1000-2-5-1tb-hts541010a9e680-504319/" TargetMode="External"/><Relationship Id="rId65" Type="http://schemas.openxmlformats.org/officeDocument/2006/relationships/hyperlink" Target="https://www.morele.net/dysk-seagate-barracuda-1tb-6gb-s-sata-st1000dm010-1042371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s://www.morele.net/zasilacz-silentiumpc-vero-l2-500w-spc164-977142/" TargetMode="External"/><Relationship Id="rId18" Type="http://schemas.openxmlformats.org/officeDocument/2006/relationships/hyperlink" Target="https://www.morele.net/zasilacz-silentiumpc-vero-l2-500w-spc164-977142/" TargetMode="External"/><Relationship Id="rId39" Type="http://schemas.openxmlformats.org/officeDocument/2006/relationships/hyperlink" Target="https://www.euro.com.pl/slownik.bhtml?definitionId=1707668422" TargetMode="External"/><Relationship Id="rId34" Type="http://schemas.openxmlformats.org/officeDocument/2006/relationships/hyperlink" Target="https://www.morele.net/pamiec-hyperx-fury-ddr3-8gb-1600mhz-cl10-hx316c10fb-8-637825/" TargetMode="External"/><Relationship Id="rId50" Type="http://schemas.openxmlformats.org/officeDocument/2006/relationships/hyperlink" Target="https://www.morele.net/dysk-hdd-hitachi-travelstar-5k1000-2-5-1tb-hts541010a9e680-504319/" TargetMode="External"/><Relationship Id="rId55" Type="http://schemas.openxmlformats.org/officeDocument/2006/relationships/hyperlink" Target="https://www.morele.net/dysk-hdd-hitachi-travelstar-5k1000-2-5-1tb-hts541010a9e680-50431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orele.net/dysk-ssd-kingston-ssdnow-uv400-240-gb-suv400s37-240g-77407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7CA0-9F6D-4411-82D6-65626DE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Dorota Krupa</cp:lastModifiedBy>
  <cp:revision>2</cp:revision>
  <cp:lastPrinted>2018-05-21T13:49:00Z</cp:lastPrinted>
  <dcterms:created xsi:type="dcterms:W3CDTF">2018-08-01T10:13:00Z</dcterms:created>
  <dcterms:modified xsi:type="dcterms:W3CDTF">2018-08-01T10:13:00Z</dcterms:modified>
</cp:coreProperties>
</file>